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9F5" w14:textId="108F2E3E" w:rsidR="00754E10" w:rsidRPr="00F06956" w:rsidRDefault="00067B79">
      <w:pPr>
        <w:spacing w:before="56"/>
        <w:ind w:left="120"/>
        <w:rPr>
          <w:b/>
          <w:sz w:val="28"/>
          <w:szCs w:val="28"/>
        </w:rPr>
      </w:pPr>
      <w:r w:rsidRPr="00F06956">
        <w:rPr>
          <w:b/>
          <w:sz w:val="28"/>
          <w:szCs w:val="28"/>
        </w:rPr>
        <w:t>ISR</w:t>
      </w:r>
      <w:r w:rsidR="000F7615" w:rsidRPr="00F06956">
        <w:rPr>
          <w:b/>
          <w:sz w:val="28"/>
          <w:szCs w:val="28"/>
        </w:rPr>
        <w:t xml:space="preserve"> </w:t>
      </w:r>
      <w:r w:rsidRPr="00F06956">
        <w:rPr>
          <w:b/>
          <w:w w:val="95"/>
          <w:sz w:val="28"/>
          <w:szCs w:val="28"/>
        </w:rPr>
        <w:t>Summer</w:t>
      </w:r>
      <w:r w:rsidR="006038E8" w:rsidRPr="00F06956">
        <w:rPr>
          <w:b/>
          <w:w w:val="95"/>
          <w:sz w:val="28"/>
          <w:szCs w:val="28"/>
        </w:rPr>
        <w:t xml:space="preserve"> </w:t>
      </w:r>
      <w:r w:rsidRPr="00F06956">
        <w:rPr>
          <w:b/>
          <w:w w:val="95"/>
          <w:sz w:val="28"/>
          <w:szCs w:val="28"/>
        </w:rPr>
        <w:t>Seminars,</w:t>
      </w:r>
      <w:r w:rsidR="000F7615" w:rsidRPr="00F06956">
        <w:rPr>
          <w:b/>
          <w:w w:val="95"/>
          <w:sz w:val="28"/>
          <w:szCs w:val="28"/>
        </w:rPr>
        <w:t xml:space="preserve"> </w:t>
      </w:r>
      <w:r w:rsidR="002B7A25" w:rsidRPr="00F06956">
        <w:rPr>
          <w:b/>
          <w:w w:val="95"/>
          <w:sz w:val="28"/>
          <w:szCs w:val="28"/>
        </w:rPr>
        <w:t>Genoa</w:t>
      </w:r>
      <w:r w:rsidRPr="00F06956">
        <w:rPr>
          <w:b/>
          <w:w w:val="95"/>
          <w:sz w:val="28"/>
          <w:szCs w:val="28"/>
        </w:rPr>
        <w:t>,</w:t>
      </w:r>
      <w:r w:rsidR="000F7615" w:rsidRPr="00F06956">
        <w:rPr>
          <w:b/>
          <w:w w:val="95"/>
          <w:sz w:val="28"/>
          <w:szCs w:val="28"/>
        </w:rPr>
        <w:t xml:space="preserve"> </w:t>
      </w:r>
      <w:r w:rsidR="002B7A25" w:rsidRPr="00F06956">
        <w:rPr>
          <w:w w:val="95"/>
          <w:sz w:val="28"/>
          <w:szCs w:val="28"/>
        </w:rPr>
        <w:t>July 14</w:t>
      </w:r>
      <w:r w:rsidR="002B7A25" w:rsidRPr="00F06956">
        <w:rPr>
          <w:w w:val="95"/>
          <w:sz w:val="28"/>
          <w:szCs w:val="28"/>
          <w:vertAlign w:val="superscript"/>
        </w:rPr>
        <w:t>th</w:t>
      </w:r>
      <w:r w:rsidR="002B7A25" w:rsidRPr="00F06956">
        <w:rPr>
          <w:w w:val="95"/>
          <w:sz w:val="28"/>
          <w:szCs w:val="28"/>
        </w:rPr>
        <w:t>-16</w:t>
      </w:r>
      <w:r w:rsidR="002B7A25" w:rsidRPr="00F06956">
        <w:rPr>
          <w:w w:val="95"/>
          <w:sz w:val="28"/>
          <w:szCs w:val="28"/>
          <w:vertAlign w:val="superscript"/>
        </w:rPr>
        <w:t>th</w:t>
      </w:r>
      <w:r w:rsidR="002B7A25" w:rsidRPr="00F06956">
        <w:rPr>
          <w:w w:val="95"/>
          <w:sz w:val="28"/>
          <w:szCs w:val="28"/>
        </w:rPr>
        <w:t xml:space="preserve"> 2023</w:t>
      </w:r>
    </w:p>
    <w:p w14:paraId="04E7B879" w14:textId="77777777" w:rsidR="00750458" w:rsidRPr="00750458" w:rsidRDefault="00750458">
      <w:pPr>
        <w:ind w:left="120"/>
        <w:rPr>
          <w:b/>
          <w:spacing w:val="8"/>
          <w:sz w:val="16"/>
          <w:szCs w:val="16"/>
        </w:rPr>
      </w:pPr>
    </w:p>
    <w:p w14:paraId="3CE8CBF3" w14:textId="682F9804" w:rsidR="00754E10" w:rsidRPr="00F06956" w:rsidRDefault="00067B79">
      <w:pPr>
        <w:ind w:left="120"/>
        <w:rPr>
          <w:sz w:val="30"/>
          <w:szCs w:val="30"/>
        </w:rPr>
      </w:pPr>
      <w:r w:rsidRPr="00F06956">
        <w:rPr>
          <w:b/>
          <w:spacing w:val="8"/>
          <w:sz w:val="30"/>
          <w:szCs w:val="30"/>
        </w:rPr>
        <w:t>REGISTR</w:t>
      </w:r>
      <w:r w:rsidRPr="00F06956">
        <w:rPr>
          <w:b/>
          <w:spacing w:val="-15"/>
          <w:sz w:val="30"/>
          <w:szCs w:val="30"/>
        </w:rPr>
        <w:t>A</w:t>
      </w:r>
      <w:r w:rsidRPr="00F06956">
        <w:rPr>
          <w:b/>
          <w:spacing w:val="8"/>
          <w:sz w:val="30"/>
          <w:szCs w:val="30"/>
        </w:rPr>
        <w:t>TIO</w:t>
      </w:r>
      <w:r w:rsidRPr="00F06956">
        <w:rPr>
          <w:b/>
          <w:sz w:val="30"/>
          <w:szCs w:val="30"/>
        </w:rPr>
        <w:t>N</w:t>
      </w:r>
      <w:r w:rsidR="006038E8" w:rsidRPr="00F06956">
        <w:rPr>
          <w:b/>
          <w:sz w:val="30"/>
          <w:szCs w:val="30"/>
        </w:rPr>
        <w:t xml:space="preserve"> </w:t>
      </w:r>
      <w:r w:rsidRPr="00F06956">
        <w:rPr>
          <w:b/>
          <w:spacing w:val="8"/>
          <w:sz w:val="30"/>
          <w:szCs w:val="30"/>
        </w:rPr>
        <w:t>FOR</w:t>
      </w:r>
      <w:r w:rsidRPr="00F06956">
        <w:rPr>
          <w:b/>
          <w:sz w:val="30"/>
          <w:szCs w:val="30"/>
        </w:rPr>
        <w:t>M</w:t>
      </w:r>
    </w:p>
    <w:p w14:paraId="49E4EAFD" w14:textId="77777777" w:rsidR="00754E10" w:rsidRPr="00F06956" w:rsidRDefault="00067B79" w:rsidP="00C80C1C">
      <w:pPr>
        <w:spacing w:before="74"/>
        <w:ind w:left="120"/>
        <w:rPr>
          <w:sz w:val="22"/>
          <w:szCs w:val="22"/>
        </w:rPr>
      </w:pPr>
      <w:r w:rsidRPr="00F06956">
        <w:rPr>
          <w:b/>
          <w:sz w:val="22"/>
          <w:szCs w:val="22"/>
        </w:rPr>
        <w:t>Please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 xml:space="preserve">note </w:t>
      </w:r>
      <w:r w:rsidRPr="00F06956">
        <w:rPr>
          <w:b/>
          <w:w w:val="94"/>
          <w:sz w:val="22"/>
          <w:szCs w:val="22"/>
        </w:rPr>
        <w:t>that</w:t>
      </w:r>
      <w:r w:rsidR="000F7615" w:rsidRPr="00F06956">
        <w:rPr>
          <w:b/>
          <w:w w:val="94"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the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hotel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w w:val="95"/>
          <w:sz w:val="22"/>
          <w:szCs w:val="22"/>
        </w:rPr>
        <w:t>registration</w:t>
      </w:r>
      <w:r w:rsidR="000F7615" w:rsidRPr="00F06956">
        <w:rPr>
          <w:b/>
          <w:w w:val="95"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has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to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be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sz w:val="22"/>
          <w:szCs w:val="22"/>
        </w:rPr>
        <w:t>done</w:t>
      </w:r>
      <w:r w:rsidR="000F7615" w:rsidRPr="00F06956">
        <w:rPr>
          <w:b/>
          <w:sz w:val="22"/>
          <w:szCs w:val="22"/>
        </w:rPr>
        <w:t xml:space="preserve"> </w:t>
      </w:r>
      <w:r w:rsidRPr="00F06956">
        <w:rPr>
          <w:b/>
          <w:w w:val="104"/>
          <w:sz w:val="22"/>
          <w:szCs w:val="22"/>
        </w:rPr>
        <w:t>se</w:t>
      </w:r>
      <w:r w:rsidRPr="00F06956">
        <w:rPr>
          <w:b/>
          <w:w w:val="96"/>
          <w:sz w:val="22"/>
          <w:szCs w:val="22"/>
        </w:rPr>
        <w:t>p</w:t>
      </w:r>
      <w:r w:rsidRPr="00F06956">
        <w:rPr>
          <w:b/>
          <w:w w:val="92"/>
          <w:sz w:val="22"/>
          <w:szCs w:val="22"/>
        </w:rPr>
        <w:t>a</w:t>
      </w:r>
      <w:r w:rsidRPr="00F06956">
        <w:rPr>
          <w:b/>
          <w:w w:val="83"/>
          <w:sz w:val="22"/>
          <w:szCs w:val="22"/>
        </w:rPr>
        <w:t>r</w:t>
      </w:r>
      <w:r w:rsidRPr="00F06956">
        <w:rPr>
          <w:b/>
          <w:w w:val="92"/>
          <w:sz w:val="22"/>
          <w:szCs w:val="22"/>
        </w:rPr>
        <w:t>a</w:t>
      </w:r>
      <w:r w:rsidRPr="00F06956">
        <w:rPr>
          <w:b/>
          <w:w w:val="94"/>
          <w:sz w:val="22"/>
          <w:szCs w:val="22"/>
        </w:rPr>
        <w:t>t</w:t>
      </w:r>
      <w:r w:rsidRPr="00F06956">
        <w:rPr>
          <w:b/>
          <w:w w:val="104"/>
          <w:sz w:val="22"/>
          <w:szCs w:val="22"/>
        </w:rPr>
        <w:t>e</w:t>
      </w:r>
      <w:r w:rsidRPr="00F06956">
        <w:rPr>
          <w:b/>
          <w:w w:val="93"/>
          <w:sz w:val="22"/>
          <w:szCs w:val="22"/>
        </w:rPr>
        <w:t>l</w:t>
      </w:r>
      <w:r w:rsidRPr="00F06956">
        <w:rPr>
          <w:b/>
          <w:spacing w:val="-14"/>
          <w:w w:val="88"/>
          <w:sz w:val="22"/>
          <w:szCs w:val="22"/>
        </w:rPr>
        <w:t>y</w:t>
      </w:r>
      <w:r w:rsidRPr="00F06956">
        <w:rPr>
          <w:b/>
          <w:sz w:val="22"/>
          <w:szCs w:val="22"/>
        </w:rPr>
        <w:t>.</w:t>
      </w:r>
    </w:p>
    <w:p w14:paraId="179366BD" w14:textId="77777777" w:rsidR="00F76462" w:rsidRDefault="00F76462">
      <w:pPr>
        <w:spacing w:line="180" w:lineRule="exact"/>
        <w:ind w:left="120"/>
        <w:rPr>
          <w:position w:val="-1"/>
          <w:sz w:val="17"/>
          <w:szCs w:val="17"/>
        </w:rPr>
      </w:pPr>
    </w:p>
    <w:p w14:paraId="7751DCA4" w14:textId="77777777" w:rsidR="00750458" w:rsidRDefault="00750458" w:rsidP="00A80592">
      <w:pPr>
        <w:spacing w:line="180" w:lineRule="exact"/>
        <w:ind w:left="120"/>
        <w:rPr>
          <w:position w:val="-1"/>
          <w:sz w:val="17"/>
          <w:szCs w:val="17"/>
        </w:rPr>
      </w:pPr>
    </w:p>
    <w:p w14:paraId="0500E73F" w14:textId="0E818E00" w:rsidR="00754E10" w:rsidRPr="00F06956" w:rsidRDefault="00067B79" w:rsidP="00750458">
      <w:pPr>
        <w:spacing w:line="180" w:lineRule="exact"/>
        <w:ind w:left="120"/>
        <w:rPr>
          <w:sz w:val="22"/>
          <w:szCs w:val="22"/>
        </w:rPr>
      </w:pPr>
      <w:r w:rsidRPr="00F06956">
        <w:rPr>
          <w:position w:val="-1"/>
          <w:sz w:val="22"/>
          <w:szCs w:val="22"/>
        </w:rPr>
        <w:t>Family</w:t>
      </w:r>
      <w:r w:rsidR="000F7615" w:rsidRPr="00F06956">
        <w:rPr>
          <w:position w:val="-1"/>
          <w:sz w:val="22"/>
          <w:szCs w:val="22"/>
        </w:rPr>
        <w:t xml:space="preserve"> </w:t>
      </w:r>
      <w:r w:rsidR="00F76462" w:rsidRPr="00F06956">
        <w:rPr>
          <w:w w:val="107"/>
          <w:position w:val="-1"/>
          <w:sz w:val="22"/>
          <w:szCs w:val="22"/>
        </w:rPr>
        <w:t>n</w:t>
      </w:r>
      <w:r w:rsidR="00F76462" w:rsidRPr="00F06956">
        <w:rPr>
          <w:position w:val="-1"/>
          <w:sz w:val="22"/>
          <w:szCs w:val="22"/>
        </w:rPr>
        <w:t>a</w:t>
      </w:r>
      <w:r w:rsidR="00F76462" w:rsidRPr="00F06956">
        <w:rPr>
          <w:w w:val="102"/>
          <w:position w:val="-1"/>
          <w:sz w:val="22"/>
          <w:szCs w:val="22"/>
        </w:rPr>
        <w:t>m</w:t>
      </w:r>
      <w:r w:rsidR="00F76462" w:rsidRPr="00F06956">
        <w:rPr>
          <w:position w:val="-1"/>
          <w:sz w:val="22"/>
          <w:szCs w:val="22"/>
        </w:rPr>
        <w:t>e</w:t>
      </w:r>
      <w:r w:rsidR="00F76462" w:rsidRPr="00F06956">
        <w:rPr>
          <w:w w:val="90"/>
          <w:position w:val="-1"/>
          <w:sz w:val="22"/>
          <w:szCs w:val="22"/>
        </w:rPr>
        <w:t>:</w:t>
      </w:r>
      <w:r w:rsidR="00F76462" w:rsidRPr="00F06956">
        <w:rPr>
          <w:w w:val="90"/>
          <w:position w:val="-1"/>
          <w:sz w:val="22"/>
          <w:szCs w:val="22"/>
          <w:u w:val="single"/>
        </w:rPr>
        <w:t xml:space="preserve"> </w:t>
      </w:r>
      <w:r w:rsidR="00750458" w:rsidRPr="00F06956">
        <w:rPr>
          <w:w w:val="90"/>
          <w:position w:val="-1"/>
          <w:sz w:val="22"/>
          <w:szCs w:val="22"/>
          <w:u w:val="single"/>
        </w:rPr>
        <w:t>_________________________</w:t>
      </w:r>
      <w:r w:rsidR="00FB1006" w:rsidRPr="00F06956">
        <w:rPr>
          <w:w w:val="90"/>
          <w:position w:val="-1"/>
          <w:sz w:val="22"/>
          <w:szCs w:val="22"/>
          <w:u w:val="single"/>
        </w:rPr>
        <w:t xml:space="preserve">          </w:t>
      </w:r>
      <w:r w:rsidR="00F06956">
        <w:rPr>
          <w:w w:val="90"/>
          <w:position w:val="-1"/>
          <w:sz w:val="22"/>
          <w:szCs w:val="22"/>
        </w:rPr>
        <w:t xml:space="preserve">   </w:t>
      </w:r>
      <w:r w:rsidRPr="00F06956">
        <w:rPr>
          <w:sz w:val="22"/>
          <w:szCs w:val="22"/>
        </w:rPr>
        <w:t>First</w:t>
      </w:r>
      <w:r w:rsidR="000F7615" w:rsidRPr="00F06956">
        <w:rPr>
          <w:sz w:val="22"/>
          <w:szCs w:val="22"/>
        </w:rPr>
        <w:t xml:space="preserve"> </w:t>
      </w:r>
      <w:r w:rsidR="00750458" w:rsidRPr="00F06956">
        <w:rPr>
          <w:sz w:val="22"/>
          <w:szCs w:val="22"/>
        </w:rPr>
        <w:t xml:space="preserve">name: </w:t>
      </w:r>
      <w:r w:rsidR="00750458" w:rsidRPr="00F06956">
        <w:rPr>
          <w:sz w:val="22"/>
          <w:szCs w:val="22"/>
          <w:u w:val="single"/>
        </w:rPr>
        <w:t>________________</w:t>
      </w:r>
      <w:r w:rsidR="00F06956">
        <w:rPr>
          <w:sz w:val="22"/>
          <w:szCs w:val="22"/>
          <w:u w:val="single"/>
        </w:rPr>
        <w:t xml:space="preserve">   </w:t>
      </w:r>
      <w:r w:rsidR="00F06956">
        <w:rPr>
          <w:sz w:val="22"/>
          <w:szCs w:val="22"/>
        </w:rPr>
        <w:t xml:space="preserve">  </w:t>
      </w:r>
      <w:r w:rsidRPr="00F06956">
        <w:rPr>
          <w:spacing w:val="-6"/>
          <w:w w:val="106"/>
          <w:sz w:val="22"/>
          <w:szCs w:val="22"/>
        </w:rPr>
        <w:t>T</w:t>
      </w:r>
      <w:r w:rsidRPr="00F06956">
        <w:rPr>
          <w:w w:val="93"/>
          <w:sz w:val="22"/>
          <w:szCs w:val="22"/>
        </w:rPr>
        <w:t>i</w:t>
      </w:r>
      <w:r w:rsidRPr="00F06956">
        <w:rPr>
          <w:w w:val="113"/>
          <w:sz w:val="22"/>
          <w:szCs w:val="22"/>
        </w:rPr>
        <w:t>t</w:t>
      </w:r>
      <w:r w:rsidRPr="00F06956">
        <w:rPr>
          <w:w w:val="93"/>
          <w:sz w:val="22"/>
          <w:szCs w:val="22"/>
        </w:rPr>
        <w:t>l</w:t>
      </w:r>
      <w:r w:rsidRPr="00F06956">
        <w:rPr>
          <w:sz w:val="22"/>
          <w:szCs w:val="22"/>
        </w:rPr>
        <w:t>e</w:t>
      </w:r>
      <w:r w:rsidRPr="00F06956">
        <w:rPr>
          <w:w w:val="90"/>
          <w:sz w:val="22"/>
          <w:szCs w:val="22"/>
        </w:rPr>
        <w:t>:</w:t>
      </w:r>
      <w:r w:rsidR="00750458" w:rsidRPr="00F06956">
        <w:rPr>
          <w:w w:val="90"/>
          <w:sz w:val="22"/>
          <w:szCs w:val="22"/>
        </w:rPr>
        <w:t xml:space="preserve"> </w:t>
      </w:r>
      <w:r w:rsidR="00750458" w:rsidRPr="00F06956">
        <w:rPr>
          <w:w w:val="90"/>
          <w:sz w:val="22"/>
          <w:szCs w:val="22"/>
          <w:u w:val="single"/>
        </w:rPr>
        <w:t>______________</w:t>
      </w:r>
    </w:p>
    <w:p w14:paraId="0EB421CC" w14:textId="77777777" w:rsidR="00754E10" w:rsidRPr="00F06956" w:rsidRDefault="00754E10">
      <w:pPr>
        <w:spacing w:before="5" w:line="200" w:lineRule="exact"/>
        <w:rPr>
          <w:sz w:val="22"/>
          <w:szCs w:val="22"/>
        </w:rPr>
      </w:pPr>
    </w:p>
    <w:p w14:paraId="2F8154A5" w14:textId="61D77719" w:rsidR="00754E10" w:rsidRPr="00F06956" w:rsidRDefault="00067B79" w:rsidP="00F06956">
      <w:pPr>
        <w:spacing w:before="120" w:line="180" w:lineRule="exact"/>
        <w:ind w:left="120"/>
        <w:rPr>
          <w:sz w:val="22"/>
          <w:szCs w:val="22"/>
          <w:u w:val="single"/>
        </w:rPr>
      </w:pPr>
      <w:r w:rsidRPr="00F06956">
        <w:rPr>
          <w:w w:val="97"/>
          <w:position w:val="-1"/>
          <w:sz w:val="22"/>
          <w:szCs w:val="22"/>
        </w:rPr>
        <w:t>A</w:t>
      </w:r>
      <w:r w:rsidRPr="00F06956">
        <w:rPr>
          <w:w w:val="111"/>
          <w:position w:val="-1"/>
          <w:sz w:val="22"/>
          <w:szCs w:val="22"/>
        </w:rPr>
        <w:t>ddr</w:t>
      </w:r>
      <w:r w:rsidRPr="00F06956">
        <w:rPr>
          <w:position w:val="-1"/>
          <w:sz w:val="22"/>
          <w:szCs w:val="22"/>
        </w:rPr>
        <w:t>e</w:t>
      </w:r>
      <w:r w:rsidRPr="00F06956">
        <w:rPr>
          <w:w w:val="95"/>
          <w:position w:val="-1"/>
          <w:sz w:val="22"/>
          <w:szCs w:val="22"/>
        </w:rPr>
        <w:t>ss</w:t>
      </w:r>
      <w:r w:rsidRPr="00F06956">
        <w:rPr>
          <w:w w:val="90"/>
          <w:position w:val="-1"/>
          <w:sz w:val="22"/>
          <w:szCs w:val="22"/>
        </w:rPr>
        <w:t>:</w:t>
      </w:r>
      <w:r w:rsidR="00750458" w:rsidRPr="00F06956">
        <w:rPr>
          <w:w w:val="90"/>
          <w:position w:val="-1"/>
          <w:sz w:val="22"/>
          <w:szCs w:val="22"/>
        </w:rPr>
        <w:t xml:space="preserve"> </w:t>
      </w:r>
      <w:r w:rsidR="00750458" w:rsidRPr="00F06956">
        <w:rPr>
          <w:w w:val="90"/>
          <w:position w:val="-1"/>
          <w:sz w:val="22"/>
          <w:szCs w:val="22"/>
          <w:u w:val="single"/>
        </w:rPr>
        <w:t xml:space="preserve">_________________________________________________________________________ </w:t>
      </w:r>
    </w:p>
    <w:p w14:paraId="0F990700" w14:textId="77777777" w:rsidR="00754E10" w:rsidRPr="00F06956" w:rsidRDefault="00754E10" w:rsidP="00F06956">
      <w:pPr>
        <w:spacing w:before="120" w:line="160" w:lineRule="exact"/>
        <w:rPr>
          <w:sz w:val="22"/>
          <w:szCs w:val="22"/>
        </w:rPr>
      </w:pPr>
    </w:p>
    <w:p w14:paraId="111B106B" w14:textId="77777777" w:rsidR="00FB1006" w:rsidRPr="00F06956" w:rsidRDefault="00067B79" w:rsidP="00F06956">
      <w:pPr>
        <w:spacing w:before="120" w:line="491" w:lineRule="auto"/>
        <w:ind w:left="120" w:right="107"/>
        <w:rPr>
          <w:w w:val="90"/>
          <w:sz w:val="22"/>
          <w:szCs w:val="22"/>
        </w:rPr>
      </w:pPr>
      <w:r w:rsidRPr="00F06956">
        <w:rPr>
          <w:sz w:val="22"/>
          <w:szCs w:val="22"/>
        </w:rPr>
        <w:t>Zip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code</w:t>
      </w:r>
      <w:r w:rsidRPr="00F06956">
        <w:rPr>
          <w:w w:val="140"/>
          <w:sz w:val="22"/>
          <w:szCs w:val="22"/>
        </w:rPr>
        <w:t>/</w:t>
      </w:r>
      <w:r w:rsidR="00C80C1C" w:rsidRPr="00F06956">
        <w:rPr>
          <w:sz w:val="22"/>
          <w:szCs w:val="22"/>
        </w:rPr>
        <w:t>C</w:t>
      </w:r>
      <w:r w:rsidRPr="00F06956">
        <w:rPr>
          <w:sz w:val="22"/>
          <w:szCs w:val="22"/>
        </w:rPr>
        <w:t xml:space="preserve">ity: </w:t>
      </w:r>
      <w:r w:rsidR="00750458" w:rsidRPr="00F06956">
        <w:rPr>
          <w:sz w:val="22"/>
          <w:szCs w:val="22"/>
        </w:rPr>
        <w:t>__________________________</w:t>
      </w:r>
      <w:r w:rsidR="00750458" w:rsidRPr="00F06956">
        <w:rPr>
          <w:sz w:val="22"/>
          <w:szCs w:val="22"/>
        </w:rPr>
        <w:tab/>
      </w:r>
      <w:r w:rsidRPr="00F06956">
        <w:rPr>
          <w:w w:val="102"/>
          <w:sz w:val="22"/>
          <w:szCs w:val="22"/>
        </w:rPr>
        <w:t>C</w:t>
      </w:r>
      <w:r w:rsidRPr="00F06956">
        <w:rPr>
          <w:w w:val="103"/>
          <w:sz w:val="22"/>
          <w:szCs w:val="22"/>
        </w:rPr>
        <w:t>o</w:t>
      </w:r>
      <w:r w:rsidRPr="00F06956">
        <w:rPr>
          <w:w w:val="107"/>
          <w:sz w:val="22"/>
          <w:szCs w:val="22"/>
        </w:rPr>
        <w:t>un</w:t>
      </w:r>
      <w:r w:rsidRPr="00F06956">
        <w:rPr>
          <w:w w:val="113"/>
          <w:sz w:val="22"/>
          <w:szCs w:val="22"/>
        </w:rPr>
        <w:t>t</w:t>
      </w:r>
      <w:r w:rsidRPr="00F06956">
        <w:rPr>
          <w:w w:val="111"/>
          <w:sz w:val="22"/>
          <w:szCs w:val="22"/>
        </w:rPr>
        <w:t>r</w:t>
      </w:r>
      <w:r w:rsidRPr="00F06956">
        <w:rPr>
          <w:w w:val="88"/>
          <w:sz w:val="22"/>
          <w:szCs w:val="22"/>
        </w:rPr>
        <w:t>y</w:t>
      </w:r>
      <w:r w:rsidRPr="00F06956">
        <w:rPr>
          <w:w w:val="90"/>
          <w:sz w:val="22"/>
          <w:szCs w:val="22"/>
        </w:rPr>
        <w:t xml:space="preserve">: </w:t>
      </w:r>
      <w:r w:rsidR="00750458" w:rsidRPr="00F06956">
        <w:rPr>
          <w:w w:val="90"/>
          <w:sz w:val="22"/>
          <w:szCs w:val="22"/>
        </w:rPr>
        <w:t>_____________</w:t>
      </w:r>
    </w:p>
    <w:p w14:paraId="7CAE424B" w14:textId="5FA67D20" w:rsidR="00754E10" w:rsidRPr="00F06956" w:rsidRDefault="00067B79" w:rsidP="00F06956">
      <w:pPr>
        <w:spacing w:before="120" w:line="491" w:lineRule="auto"/>
        <w:ind w:left="120" w:right="107"/>
        <w:rPr>
          <w:sz w:val="22"/>
          <w:szCs w:val="22"/>
        </w:rPr>
      </w:pPr>
      <w:r w:rsidRPr="00F06956">
        <w:rPr>
          <w:sz w:val="22"/>
          <w:szCs w:val="22"/>
        </w:rPr>
        <w:t>E-Mail</w:t>
      </w:r>
      <w:r w:rsidR="000F7615" w:rsidRPr="00F06956">
        <w:rPr>
          <w:sz w:val="22"/>
          <w:szCs w:val="22"/>
        </w:rPr>
        <w:t xml:space="preserve"> </w:t>
      </w:r>
      <w:r w:rsidR="00750458" w:rsidRPr="00F06956">
        <w:rPr>
          <w:sz w:val="22"/>
          <w:szCs w:val="22"/>
        </w:rPr>
        <w:t>a</w:t>
      </w:r>
      <w:r w:rsidRPr="00F06956">
        <w:rPr>
          <w:sz w:val="22"/>
          <w:szCs w:val="22"/>
        </w:rPr>
        <w:t>ddress</w:t>
      </w:r>
      <w:r w:rsidRPr="00F06956">
        <w:rPr>
          <w:w w:val="90"/>
          <w:sz w:val="22"/>
          <w:szCs w:val="22"/>
        </w:rPr>
        <w:t>:</w:t>
      </w:r>
      <w:r w:rsidR="00750458" w:rsidRPr="00F06956">
        <w:rPr>
          <w:w w:val="90"/>
          <w:sz w:val="22"/>
          <w:szCs w:val="22"/>
        </w:rPr>
        <w:t xml:space="preserve"> ____________________</w:t>
      </w:r>
    </w:p>
    <w:p w14:paraId="610DA1D2" w14:textId="524F957F" w:rsidR="00CD2E25" w:rsidRPr="00F06956" w:rsidRDefault="00C80C1C" w:rsidP="00CD2E25">
      <w:pPr>
        <w:ind w:left="120"/>
        <w:rPr>
          <w:b/>
          <w:bCs/>
          <w:color w:val="000000"/>
          <w:sz w:val="22"/>
          <w:szCs w:val="22"/>
          <w:lang w:val="en-GB"/>
        </w:rPr>
      </w:pPr>
      <w:r w:rsidRPr="00F06956">
        <w:rPr>
          <w:sz w:val="22"/>
          <w:szCs w:val="22"/>
        </w:rPr>
        <w:t xml:space="preserve">__ </w:t>
      </w:r>
      <w:r w:rsidR="00067B79" w:rsidRPr="00F06956">
        <w:rPr>
          <w:sz w:val="22"/>
          <w:szCs w:val="22"/>
        </w:rPr>
        <w:t>I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am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pacing w:val="1"/>
          <w:sz w:val="22"/>
          <w:szCs w:val="22"/>
        </w:rPr>
        <w:t xml:space="preserve">a </w:t>
      </w:r>
      <w:r w:rsidR="00067B79" w:rsidRPr="00F06956">
        <w:rPr>
          <w:sz w:val="22"/>
          <w:szCs w:val="22"/>
        </w:rPr>
        <w:t>member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of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a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n</w:t>
      </w:r>
      <w:r w:rsidR="00067B79" w:rsidRPr="00F06956">
        <w:rPr>
          <w:sz w:val="22"/>
          <w:szCs w:val="22"/>
        </w:rPr>
        <w:t>ational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Rorschach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Society</w:t>
      </w:r>
      <w:r w:rsidR="00CD2E25" w:rsidRPr="00F06956">
        <w:rPr>
          <w:sz w:val="22"/>
          <w:szCs w:val="22"/>
        </w:rPr>
        <w:t xml:space="preserve">, </w:t>
      </w:r>
      <w:r w:rsidR="00067B79" w:rsidRPr="00F06956">
        <w:rPr>
          <w:sz w:val="22"/>
          <w:szCs w:val="22"/>
        </w:rPr>
        <w:t>Name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of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the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Society:</w:t>
      </w:r>
      <w:r w:rsidR="00750458" w:rsidRPr="00F06956">
        <w:rPr>
          <w:color w:val="000000"/>
          <w:sz w:val="22"/>
          <w:szCs w:val="22"/>
          <w:lang w:val="en-GB"/>
        </w:rPr>
        <w:t xml:space="preserve"> </w:t>
      </w:r>
      <w:r w:rsidR="00CD2E25" w:rsidRPr="00F06956">
        <w:rPr>
          <w:b/>
          <w:bCs/>
          <w:color w:val="000000"/>
          <w:sz w:val="22"/>
          <w:szCs w:val="22"/>
          <w:lang w:val="en-GB"/>
        </w:rPr>
        <w:t>_______________</w:t>
      </w:r>
      <w:r w:rsidR="00750458" w:rsidRPr="00F06956">
        <w:rPr>
          <w:b/>
          <w:bCs/>
          <w:color w:val="000000"/>
          <w:sz w:val="22"/>
          <w:szCs w:val="22"/>
          <w:lang w:val="en-GB"/>
        </w:rPr>
        <w:t>____________</w:t>
      </w:r>
    </w:p>
    <w:p w14:paraId="5D08A966" w14:textId="55E7DF30" w:rsidR="00754E10" w:rsidRPr="00F06956" w:rsidRDefault="00C80C1C" w:rsidP="00CD2E25">
      <w:pPr>
        <w:spacing w:before="39"/>
        <w:ind w:left="120"/>
        <w:rPr>
          <w:sz w:val="22"/>
          <w:szCs w:val="22"/>
        </w:rPr>
      </w:pPr>
      <w:r w:rsidRPr="00F06956">
        <w:rPr>
          <w:sz w:val="22"/>
          <w:szCs w:val="22"/>
        </w:rPr>
        <w:t>_</w:t>
      </w:r>
      <w:r w:rsidR="00F51E3D" w:rsidRPr="00F06956">
        <w:rPr>
          <w:sz w:val="22"/>
          <w:szCs w:val="22"/>
        </w:rPr>
        <w:t>_</w:t>
      </w:r>
      <w:r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I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am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pacing w:val="1"/>
          <w:sz w:val="22"/>
          <w:szCs w:val="22"/>
        </w:rPr>
        <w:t>a</w:t>
      </w:r>
      <w:r w:rsidR="00607845" w:rsidRPr="00F06956">
        <w:rPr>
          <w:spacing w:val="1"/>
          <w:sz w:val="22"/>
          <w:szCs w:val="22"/>
        </w:rPr>
        <w:t>n</w:t>
      </w:r>
      <w:r w:rsidRPr="00F06956">
        <w:rPr>
          <w:spacing w:val="1"/>
          <w:sz w:val="22"/>
          <w:szCs w:val="22"/>
        </w:rPr>
        <w:t xml:space="preserve"> </w:t>
      </w:r>
      <w:r w:rsidRPr="00F06956">
        <w:rPr>
          <w:sz w:val="22"/>
          <w:szCs w:val="22"/>
        </w:rPr>
        <w:t>i</w:t>
      </w:r>
      <w:r w:rsidR="00067B79" w:rsidRPr="00F06956">
        <w:rPr>
          <w:sz w:val="22"/>
          <w:szCs w:val="22"/>
        </w:rPr>
        <w:t>ndividual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m</w:t>
      </w:r>
      <w:r w:rsidR="00067B79" w:rsidRPr="00F06956">
        <w:rPr>
          <w:sz w:val="22"/>
          <w:szCs w:val="22"/>
        </w:rPr>
        <w:t>ember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of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the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 xml:space="preserve">ISR        </w:t>
      </w:r>
      <w:r w:rsidRPr="00F06956">
        <w:rPr>
          <w:sz w:val="22"/>
          <w:szCs w:val="22"/>
        </w:rPr>
        <w:t xml:space="preserve">__ </w:t>
      </w:r>
      <w:r w:rsidR="00067B79" w:rsidRPr="00F06956">
        <w:rPr>
          <w:sz w:val="22"/>
          <w:szCs w:val="22"/>
        </w:rPr>
        <w:t>I</w:t>
      </w:r>
      <w:r w:rsidR="000F7615" w:rsidRPr="00F06956">
        <w:rPr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am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pacing w:val="1"/>
          <w:sz w:val="22"/>
          <w:szCs w:val="22"/>
        </w:rPr>
        <w:t xml:space="preserve">a </w:t>
      </w:r>
      <w:r w:rsidR="00067B79" w:rsidRPr="00F06956">
        <w:rPr>
          <w:w w:val="107"/>
          <w:sz w:val="22"/>
          <w:szCs w:val="22"/>
        </w:rPr>
        <w:t>n</w:t>
      </w:r>
      <w:r w:rsidR="00067B79" w:rsidRPr="00F06956">
        <w:rPr>
          <w:w w:val="103"/>
          <w:sz w:val="22"/>
          <w:szCs w:val="22"/>
        </w:rPr>
        <w:t>o</w:t>
      </w:r>
      <w:r w:rsidR="00067B79" w:rsidRPr="00F06956">
        <w:rPr>
          <w:w w:val="107"/>
          <w:sz w:val="22"/>
          <w:szCs w:val="22"/>
        </w:rPr>
        <w:t>n</w:t>
      </w:r>
      <w:r w:rsidR="00067B79" w:rsidRPr="00F06956">
        <w:rPr>
          <w:w w:val="94"/>
          <w:sz w:val="22"/>
          <w:szCs w:val="22"/>
        </w:rPr>
        <w:t>-</w:t>
      </w:r>
      <w:r w:rsidR="00067B79" w:rsidRPr="00F06956">
        <w:rPr>
          <w:w w:val="102"/>
          <w:sz w:val="22"/>
          <w:szCs w:val="22"/>
        </w:rPr>
        <w:t>m</w:t>
      </w:r>
      <w:r w:rsidR="00067B79" w:rsidRPr="00F06956">
        <w:rPr>
          <w:sz w:val="22"/>
          <w:szCs w:val="22"/>
        </w:rPr>
        <w:t>e</w:t>
      </w:r>
      <w:r w:rsidR="00067B79" w:rsidRPr="00F06956">
        <w:rPr>
          <w:w w:val="102"/>
          <w:sz w:val="22"/>
          <w:szCs w:val="22"/>
        </w:rPr>
        <w:t>m</w:t>
      </w:r>
      <w:r w:rsidR="00067B79" w:rsidRPr="00F06956">
        <w:rPr>
          <w:w w:val="111"/>
          <w:sz w:val="22"/>
          <w:szCs w:val="22"/>
        </w:rPr>
        <w:t>b</w:t>
      </w:r>
      <w:r w:rsidR="00067B79" w:rsidRPr="00F06956">
        <w:rPr>
          <w:sz w:val="22"/>
          <w:szCs w:val="22"/>
        </w:rPr>
        <w:t>e</w:t>
      </w:r>
      <w:r w:rsidR="00067B79" w:rsidRPr="00F06956">
        <w:rPr>
          <w:w w:val="111"/>
          <w:sz w:val="22"/>
          <w:szCs w:val="22"/>
        </w:rPr>
        <w:t>r</w:t>
      </w:r>
    </w:p>
    <w:p w14:paraId="305786FF" w14:textId="77777777" w:rsidR="00754E10" w:rsidRPr="00750458" w:rsidRDefault="00754E10">
      <w:pPr>
        <w:spacing w:before="5" w:line="200" w:lineRule="exact"/>
      </w:pPr>
    </w:p>
    <w:p w14:paraId="28E2AF6B" w14:textId="77777777" w:rsidR="00700E62" w:rsidRPr="00F06956" w:rsidRDefault="00067B79" w:rsidP="00700E62">
      <w:pPr>
        <w:ind w:left="120"/>
        <w:rPr>
          <w:sz w:val="22"/>
          <w:szCs w:val="22"/>
        </w:rPr>
      </w:pPr>
      <w:r w:rsidRPr="00F06956">
        <w:rPr>
          <w:sz w:val="22"/>
          <w:szCs w:val="22"/>
        </w:rPr>
        <w:t>Please send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your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registration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form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w w:val="113"/>
          <w:sz w:val="22"/>
          <w:szCs w:val="22"/>
        </w:rPr>
        <w:t>t</w:t>
      </w:r>
      <w:r w:rsidRPr="00F06956">
        <w:rPr>
          <w:w w:val="103"/>
          <w:sz w:val="22"/>
          <w:szCs w:val="22"/>
        </w:rPr>
        <w:t>o</w:t>
      </w:r>
      <w:r w:rsidR="00700E62" w:rsidRPr="00F06956">
        <w:rPr>
          <w:w w:val="103"/>
          <w:sz w:val="22"/>
          <w:szCs w:val="22"/>
        </w:rPr>
        <w:t xml:space="preserve"> </w:t>
      </w:r>
      <w:r w:rsidR="00FC44C0" w:rsidRPr="00F06956">
        <w:rPr>
          <w:b/>
          <w:sz w:val="22"/>
          <w:szCs w:val="22"/>
        </w:rPr>
        <w:t xml:space="preserve">Julijana Bosnjak </w:t>
      </w:r>
      <w:r w:rsidRPr="00F06956">
        <w:rPr>
          <w:sz w:val="22"/>
          <w:szCs w:val="22"/>
        </w:rPr>
        <w:t>at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Hogrefe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AG,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Bern,</w:t>
      </w:r>
      <w:r w:rsidR="000F7615" w:rsidRPr="00F06956">
        <w:rPr>
          <w:sz w:val="22"/>
          <w:szCs w:val="22"/>
        </w:rPr>
        <w:t xml:space="preserve"> </w:t>
      </w:r>
    </w:p>
    <w:p w14:paraId="39310A9C" w14:textId="77777777" w:rsidR="00CD2E25" w:rsidRPr="00F06956" w:rsidRDefault="00067B79" w:rsidP="00CD2E25">
      <w:pPr>
        <w:ind w:left="120"/>
        <w:rPr>
          <w:b/>
          <w:sz w:val="22"/>
          <w:szCs w:val="22"/>
        </w:rPr>
      </w:pPr>
      <w:r w:rsidRPr="00F06956">
        <w:rPr>
          <w:sz w:val="22"/>
          <w:szCs w:val="22"/>
        </w:rPr>
        <w:t>either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by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e-mail:</w:t>
      </w:r>
      <w:r w:rsidR="00700E62" w:rsidRPr="00F06956">
        <w:rPr>
          <w:sz w:val="22"/>
          <w:szCs w:val="22"/>
        </w:rPr>
        <w:t xml:space="preserve"> </w:t>
      </w:r>
      <w:hyperlink r:id="rId6" w:history="1">
        <w:r w:rsidR="00A77240" w:rsidRPr="00F06956">
          <w:rPr>
            <w:rStyle w:val="Hyperlink"/>
            <w:color w:val="auto"/>
            <w:sz w:val="22"/>
            <w:szCs w:val="22"/>
          </w:rPr>
          <w:t>treasurer.isr@hogrefe.ch</w:t>
        </w:r>
      </w:hyperlink>
      <w:r w:rsidR="00A77240" w:rsidRPr="00F06956">
        <w:rPr>
          <w:spacing w:val="-14"/>
          <w:sz w:val="22"/>
          <w:szCs w:val="22"/>
        </w:rPr>
        <w:t xml:space="preserve"> or </w:t>
      </w:r>
      <w:r w:rsidRPr="00F06956">
        <w:rPr>
          <w:sz w:val="22"/>
          <w:szCs w:val="22"/>
        </w:rPr>
        <w:t>by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>mail</w:t>
      </w:r>
      <w:r w:rsidR="000F7615" w:rsidRPr="00F06956">
        <w:rPr>
          <w:sz w:val="22"/>
          <w:szCs w:val="22"/>
        </w:rPr>
        <w:t xml:space="preserve"> </w:t>
      </w:r>
      <w:r w:rsidRPr="00F06956">
        <w:rPr>
          <w:w w:val="113"/>
          <w:sz w:val="22"/>
          <w:szCs w:val="22"/>
        </w:rPr>
        <w:t>t</w:t>
      </w:r>
      <w:r w:rsidRPr="00F06956">
        <w:rPr>
          <w:w w:val="103"/>
          <w:sz w:val="22"/>
          <w:szCs w:val="22"/>
        </w:rPr>
        <w:t>o</w:t>
      </w:r>
      <w:r w:rsidRPr="00F06956">
        <w:rPr>
          <w:w w:val="90"/>
          <w:sz w:val="22"/>
          <w:szCs w:val="22"/>
        </w:rPr>
        <w:t>:</w:t>
      </w:r>
      <w:r w:rsidR="000F7615" w:rsidRPr="00F06956">
        <w:rPr>
          <w:w w:val="90"/>
          <w:sz w:val="22"/>
          <w:szCs w:val="22"/>
        </w:rPr>
        <w:t xml:space="preserve"> </w:t>
      </w:r>
      <w:proofErr w:type="spellStart"/>
      <w:r w:rsidR="00A77240" w:rsidRPr="00F06956">
        <w:rPr>
          <w:w w:val="90"/>
          <w:sz w:val="22"/>
          <w:szCs w:val="22"/>
        </w:rPr>
        <w:t>Julijana</w:t>
      </w:r>
      <w:proofErr w:type="spellEnd"/>
      <w:r w:rsidR="00A77240" w:rsidRPr="00F06956">
        <w:rPr>
          <w:w w:val="90"/>
          <w:sz w:val="22"/>
          <w:szCs w:val="22"/>
        </w:rPr>
        <w:t xml:space="preserve"> </w:t>
      </w:r>
      <w:proofErr w:type="spellStart"/>
      <w:r w:rsidR="00A77240" w:rsidRPr="00F06956">
        <w:rPr>
          <w:w w:val="90"/>
          <w:sz w:val="22"/>
          <w:szCs w:val="22"/>
        </w:rPr>
        <w:t>Bosnjak</w:t>
      </w:r>
      <w:proofErr w:type="spellEnd"/>
      <w:r w:rsidR="00C0344E" w:rsidRPr="00F06956">
        <w:rPr>
          <w:sz w:val="22"/>
          <w:szCs w:val="22"/>
        </w:rPr>
        <w:t>,</w:t>
      </w:r>
      <w:r w:rsidR="00CD2E25" w:rsidRPr="00F06956">
        <w:rPr>
          <w:sz w:val="22"/>
          <w:szCs w:val="22"/>
        </w:rPr>
        <w:t xml:space="preserve"> </w:t>
      </w:r>
      <w:r w:rsidR="00A77240" w:rsidRPr="00F06956">
        <w:rPr>
          <w:b/>
          <w:sz w:val="22"/>
          <w:szCs w:val="22"/>
        </w:rPr>
        <w:t>Treasurer</w:t>
      </w:r>
      <w:r w:rsidRPr="00F06956">
        <w:rPr>
          <w:b/>
          <w:sz w:val="22"/>
          <w:szCs w:val="22"/>
        </w:rPr>
        <w:t xml:space="preserve"> ISR, c</w:t>
      </w:r>
      <w:r w:rsidR="00C0344E" w:rsidRPr="00F06956">
        <w:rPr>
          <w:b/>
          <w:sz w:val="22"/>
          <w:szCs w:val="22"/>
        </w:rPr>
        <w:t>/</w:t>
      </w:r>
      <w:r w:rsidRPr="00F06956">
        <w:rPr>
          <w:b/>
          <w:sz w:val="22"/>
          <w:szCs w:val="22"/>
        </w:rPr>
        <w:t xml:space="preserve">o Hogrefe AG, </w:t>
      </w:r>
      <w:proofErr w:type="spellStart"/>
      <w:r w:rsidRPr="00F06956">
        <w:rPr>
          <w:b/>
          <w:sz w:val="22"/>
          <w:szCs w:val="22"/>
        </w:rPr>
        <w:t>Länggass</w:t>
      </w:r>
      <w:proofErr w:type="spellEnd"/>
      <w:r w:rsidRPr="00F06956">
        <w:rPr>
          <w:b/>
          <w:sz w:val="22"/>
          <w:szCs w:val="22"/>
        </w:rPr>
        <w:t>-Strasse 76, CH-</w:t>
      </w:r>
      <w:r w:rsidR="00A77240" w:rsidRPr="00F06956">
        <w:rPr>
          <w:b/>
          <w:sz w:val="22"/>
          <w:szCs w:val="22"/>
        </w:rPr>
        <w:t>3012</w:t>
      </w:r>
      <w:r w:rsidRPr="00F06956">
        <w:rPr>
          <w:b/>
          <w:sz w:val="22"/>
          <w:szCs w:val="22"/>
        </w:rPr>
        <w:t xml:space="preserve"> Bern</w:t>
      </w:r>
      <w:r w:rsidR="00A77240" w:rsidRPr="00F06956">
        <w:rPr>
          <w:b/>
          <w:sz w:val="22"/>
          <w:szCs w:val="22"/>
        </w:rPr>
        <w:t>, SWITZERLAND</w:t>
      </w:r>
      <w:r w:rsidR="000F7615" w:rsidRPr="00F06956">
        <w:rPr>
          <w:b/>
          <w:sz w:val="22"/>
          <w:szCs w:val="22"/>
        </w:rPr>
        <w:t xml:space="preserve"> </w:t>
      </w:r>
    </w:p>
    <w:p w14:paraId="403908A4" w14:textId="7B77ACE7" w:rsidR="00754E10" w:rsidRPr="00F06956" w:rsidRDefault="005A3728" w:rsidP="00CD2E25">
      <w:pPr>
        <w:ind w:left="120"/>
        <w:rPr>
          <w:b/>
          <w:sz w:val="22"/>
          <w:szCs w:val="22"/>
        </w:rPr>
      </w:pPr>
      <w:r w:rsidRPr="00F06956">
        <w:rPr>
          <w:sz w:val="22"/>
          <w:szCs w:val="22"/>
        </w:rPr>
        <w:t>or</w:t>
      </w:r>
      <w:r w:rsidRPr="00F06956">
        <w:rPr>
          <w:b/>
          <w:sz w:val="22"/>
          <w:szCs w:val="22"/>
        </w:rPr>
        <w:t xml:space="preserve"> </w:t>
      </w:r>
      <w:r w:rsidR="00067B79" w:rsidRPr="00F06956">
        <w:rPr>
          <w:sz w:val="22"/>
          <w:szCs w:val="22"/>
        </w:rPr>
        <w:t>Fax</w:t>
      </w:r>
      <w:r w:rsidRPr="00F06956">
        <w:rPr>
          <w:sz w:val="22"/>
          <w:szCs w:val="22"/>
        </w:rPr>
        <w:t xml:space="preserve"> to </w:t>
      </w:r>
      <w:r w:rsidR="00067B79" w:rsidRPr="00F06956">
        <w:rPr>
          <w:sz w:val="22"/>
          <w:szCs w:val="22"/>
        </w:rPr>
        <w:t>+4131300459</w:t>
      </w:r>
      <w:r w:rsidR="0097129F" w:rsidRPr="00F06956">
        <w:rPr>
          <w:sz w:val="22"/>
          <w:szCs w:val="22"/>
        </w:rPr>
        <w:t>0</w:t>
      </w:r>
      <w:r w:rsidR="00067B79" w:rsidRPr="00F06956">
        <w:rPr>
          <w:sz w:val="22"/>
          <w:szCs w:val="22"/>
        </w:rPr>
        <w:t>.</w:t>
      </w:r>
    </w:p>
    <w:p w14:paraId="670D4B3A" w14:textId="77777777" w:rsidR="00754E10" w:rsidRPr="00F06956" w:rsidRDefault="00754E10">
      <w:pPr>
        <w:spacing w:before="5" w:line="200" w:lineRule="exact"/>
        <w:rPr>
          <w:sz w:val="22"/>
          <w:szCs w:val="22"/>
        </w:rPr>
      </w:pPr>
    </w:p>
    <w:p w14:paraId="00AC587B" w14:textId="01A92295" w:rsidR="009B335F" w:rsidRPr="00F06956" w:rsidRDefault="009B335F" w:rsidP="0041704A">
      <w:pPr>
        <w:ind w:left="120"/>
        <w:rPr>
          <w:b/>
          <w:w w:val="96"/>
          <w:sz w:val="22"/>
          <w:szCs w:val="22"/>
        </w:rPr>
      </w:pPr>
      <w:r w:rsidRPr="00F06956">
        <w:rPr>
          <w:b/>
          <w:w w:val="96"/>
          <w:sz w:val="22"/>
          <w:szCs w:val="22"/>
        </w:rPr>
        <w:t xml:space="preserve">Early Bird </w:t>
      </w:r>
      <w:r w:rsidR="00F76462" w:rsidRPr="00F06956">
        <w:rPr>
          <w:b/>
          <w:w w:val="96"/>
          <w:sz w:val="22"/>
          <w:szCs w:val="22"/>
        </w:rPr>
        <w:t>Registration (</w:t>
      </w:r>
      <w:r w:rsidRPr="00F06956">
        <w:rPr>
          <w:b/>
          <w:w w:val="96"/>
          <w:sz w:val="22"/>
          <w:szCs w:val="22"/>
        </w:rPr>
        <w:t xml:space="preserve">before </w:t>
      </w:r>
      <w:r w:rsidR="00EC5D6D" w:rsidRPr="00EC5D6D">
        <w:rPr>
          <w:b/>
          <w:w w:val="96"/>
          <w:sz w:val="22"/>
          <w:szCs w:val="22"/>
        </w:rPr>
        <w:t>April 14</w:t>
      </w:r>
      <w:r w:rsidR="00EC5D6D" w:rsidRPr="00EC5D6D">
        <w:rPr>
          <w:b/>
          <w:w w:val="96"/>
          <w:sz w:val="22"/>
          <w:szCs w:val="22"/>
          <w:vertAlign w:val="superscript"/>
        </w:rPr>
        <w:t>th</w:t>
      </w:r>
      <w:r w:rsidRPr="00F06956">
        <w:rPr>
          <w:b/>
          <w:w w:val="96"/>
          <w:sz w:val="22"/>
          <w:szCs w:val="22"/>
        </w:rPr>
        <w:t>):</w:t>
      </w:r>
    </w:p>
    <w:p w14:paraId="040BCD23" w14:textId="305D371E" w:rsidR="00C0344E" w:rsidRPr="00A536F2" w:rsidRDefault="00E7270D" w:rsidP="0041704A">
      <w:pPr>
        <w:ind w:left="120"/>
        <w:rPr>
          <w:bCs/>
          <w:w w:val="96"/>
          <w:sz w:val="22"/>
          <w:szCs w:val="22"/>
        </w:rPr>
      </w:pPr>
      <w:r w:rsidRPr="00A536F2">
        <w:rPr>
          <w:bCs/>
          <w:w w:val="96"/>
          <w:sz w:val="22"/>
          <w:szCs w:val="22"/>
        </w:rPr>
        <w:t>485</w:t>
      </w:r>
      <w:r w:rsidR="00B71E07" w:rsidRPr="00A536F2">
        <w:rPr>
          <w:bCs/>
          <w:w w:val="96"/>
          <w:sz w:val="22"/>
          <w:szCs w:val="22"/>
        </w:rPr>
        <w:t xml:space="preserve"> </w:t>
      </w:r>
      <w:r w:rsidR="00DA1E9E" w:rsidRPr="00A536F2">
        <w:rPr>
          <w:bCs/>
          <w:w w:val="96"/>
          <w:sz w:val="22"/>
          <w:szCs w:val="22"/>
        </w:rPr>
        <w:t>Euros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="00067B79" w:rsidRPr="00A536F2">
        <w:rPr>
          <w:bCs/>
          <w:w w:val="96"/>
          <w:sz w:val="22"/>
          <w:szCs w:val="22"/>
        </w:rPr>
        <w:t>for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="00067B79" w:rsidRPr="00A536F2">
        <w:rPr>
          <w:bCs/>
          <w:w w:val="96"/>
          <w:sz w:val="22"/>
          <w:szCs w:val="22"/>
        </w:rPr>
        <w:t>ISR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="00067B79" w:rsidRPr="00A536F2">
        <w:rPr>
          <w:bCs/>
          <w:w w:val="96"/>
          <w:sz w:val="22"/>
          <w:szCs w:val="22"/>
        </w:rPr>
        <w:t>members;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Pr="00A536F2">
        <w:rPr>
          <w:bCs/>
          <w:w w:val="96"/>
          <w:sz w:val="22"/>
          <w:szCs w:val="22"/>
        </w:rPr>
        <w:t>585</w:t>
      </w:r>
      <w:r w:rsidR="00B71E07" w:rsidRPr="00A536F2">
        <w:rPr>
          <w:bCs/>
          <w:w w:val="96"/>
          <w:sz w:val="22"/>
          <w:szCs w:val="22"/>
        </w:rPr>
        <w:t xml:space="preserve"> </w:t>
      </w:r>
      <w:r w:rsidR="00DA1E9E" w:rsidRPr="00A536F2">
        <w:rPr>
          <w:bCs/>
          <w:w w:val="96"/>
          <w:sz w:val="22"/>
          <w:szCs w:val="22"/>
        </w:rPr>
        <w:t>Euros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="00067B79" w:rsidRPr="00A536F2">
        <w:rPr>
          <w:bCs/>
          <w:w w:val="96"/>
          <w:sz w:val="22"/>
          <w:szCs w:val="22"/>
        </w:rPr>
        <w:t>for</w:t>
      </w:r>
      <w:r w:rsidR="000F7615" w:rsidRPr="00A536F2">
        <w:rPr>
          <w:bCs/>
          <w:w w:val="96"/>
          <w:sz w:val="22"/>
          <w:szCs w:val="22"/>
        </w:rPr>
        <w:t xml:space="preserve"> </w:t>
      </w:r>
      <w:r w:rsidR="00067B79" w:rsidRPr="00A536F2">
        <w:rPr>
          <w:bCs/>
          <w:w w:val="96"/>
          <w:sz w:val="22"/>
          <w:szCs w:val="22"/>
        </w:rPr>
        <w:t>non-members</w:t>
      </w:r>
    </w:p>
    <w:p w14:paraId="08036638" w14:textId="003D9A5D" w:rsidR="009B335F" w:rsidRPr="00A536F2" w:rsidRDefault="00F76462" w:rsidP="0041704A">
      <w:pPr>
        <w:ind w:left="120"/>
        <w:rPr>
          <w:b/>
          <w:w w:val="96"/>
          <w:sz w:val="22"/>
          <w:szCs w:val="22"/>
        </w:rPr>
      </w:pPr>
      <w:r w:rsidRPr="00A536F2">
        <w:rPr>
          <w:b/>
          <w:w w:val="96"/>
          <w:sz w:val="22"/>
          <w:szCs w:val="22"/>
        </w:rPr>
        <w:t xml:space="preserve">Easter </w:t>
      </w:r>
      <w:r w:rsidR="009B335F" w:rsidRPr="00A536F2">
        <w:rPr>
          <w:b/>
          <w:w w:val="96"/>
          <w:sz w:val="22"/>
          <w:szCs w:val="22"/>
        </w:rPr>
        <w:t xml:space="preserve">Registration fee </w:t>
      </w:r>
      <w:r w:rsidR="00F018C9" w:rsidRPr="00A536F2">
        <w:rPr>
          <w:b/>
          <w:w w:val="96"/>
          <w:sz w:val="22"/>
          <w:szCs w:val="22"/>
        </w:rPr>
        <w:t>(</w:t>
      </w:r>
      <w:r w:rsidR="00A536F2" w:rsidRPr="00A536F2">
        <w:rPr>
          <w:b/>
          <w:w w:val="96"/>
          <w:sz w:val="22"/>
          <w:szCs w:val="22"/>
        </w:rPr>
        <w:t>from</w:t>
      </w:r>
      <w:r w:rsidR="009B335F" w:rsidRPr="00A536F2">
        <w:rPr>
          <w:b/>
          <w:w w:val="96"/>
          <w:sz w:val="22"/>
          <w:szCs w:val="22"/>
        </w:rPr>
        <w:t xml:space="preserve"> </w:t>
      </w:r>
      <w:r w:rsidR="00EC5D6D" w:rsidRPr="00A536F2">
        <w:rPr>
          <w:b/>
          <w:w w:val="96"/>
          <w:sz w:val="22"/>
          <w:szCs w:val="22"/>
        </w:rPr>
        <w:t xml:space="preserve">April </w:t>
      </w:r>
      <w:r w:rsidR="00A536F2" w:rsidRPr="00A536F2">
        <w:rPr>
          <w:b/>
          <w:w w:val="96"/>
          <w:sz w:val="22"/>
          <w:szCs w:val="22"/>
        </w:rPr>
        <w:t>15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Pr="00A536F2">
        <w:rPr>
          <w:b/>
          <w:w w:val="96"/>
          <w:sz w:val="22"/>
          <w:szCs w:val="22"/>
        </w:rPr>
        <w:t xml:space="preserve"> </w:t>
      </w:r>
      <w:r w:rsidR="00A536F2" w:rsidRPr="00A536F2">
        <w:rPr>
          <w:b/>
          <w:w w:val="96"/>
          <w:sz w:val="22"/>
          <w:szCs w:val="22"/>
        </w:rPr>
        <w:t>to</w:t>
      </w:r>
      <w:r w:rsidRPr="00A536F2">
        <w:rPr>
          <w:b/>
          <w:w w:val="96"/>
          <w:sz w:val="22"/>
          <w:szCs w:val="22"/>
        </w:rPr>
        <w:t xml:space="preserve"> </w:t>
      </w:r>
      <w:r w:rsidR="00EC5D6D" w:rsidRPr="00A536F2">
        <w:rPr>
          <w:b/>
          <w:w w:val="96"/>
          <w:sz w:val="22"/>
          <w:szCs w:val="22"/>
        </w:rPr>
        <w:t>May 30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="00F018C9" w:rsidRPr="00A536F2">
        <w:rPr>
          <w:b/>
          <w:w w:val="96"/>
          <w:sz w:val="22"/>
          <w:szCs w:val="22"/>
        </w:rPr>
        <w:t>)</w:t>
      </w:r>
      <w:r w:rsidR="009B335F" w:rsidRPr="00A536F2">
        <w:rPr>
          <w:b/>
          <w:w w:val="96"/>
          <w:sz w:val="22"/>
          <w:szCs w:val="22"/>
        </w:rPr>
        <w:t>:</w:t>
      </w:r>
    </w:p>
    <w:p w14:paraId="24ADC215" w14:textId="736C0213" w:rsidR="009B335F" w:rsidRPr="00A536F2" w:rsidRDefault="00E7270D" w:rsidP="009B335F">
      <w:pPr>
        <w:ind w:left="120"/>
        <w:rPr>
          <w:bCs/>
          <w:w w:val="96"/>
          <w:sz w:val="22"/>
          <w:szCs w:val="22"/>
        </w:rPr>
      </w:pPr>
      <w:r w:rsidRPr="00A536F2">
        <w:rPr>
          <w:bCs/>
          <w:w w:val="96"/>
          <w:sz w:val="22"/>
          <w:szCs w:val="22"/>
        </w:rPr>
        <w:t>580</w:t>
      </w:r>
      <w:r w:rsidR="009B335F" w:rsidRPr="00A536F2">
        <w:rPr>
          <w:bCs/>
          <w:w w:val="96"/>
          <w:sz w:val="22"/>
          <w:szCs w:val="22"/>
        </w:rPr>
        <w:t xml:space="preserve"> Euros for ISR members; </w:t>
      </w:r>
      <w:r w:rsidR="00CC5313" w:rsidRPr="00A536F2">
        <w:rPr>
          <w:bCs/>
          <w:w w:val="96"/>
          <w:sz w:val="22"/>
          <w:szCs w:val="22"/>
        </w:rPr>
        <w:t>680</w:t>
      </w:r>
      <w:r w:rsidR="009B335F" w:rsidRPr="00A536F2">
        <w:rPr>
          <w:bCs/>
          <w:w w:val="96"/>
          <w:sz w:val="22"/>
          <w:szCs w:val="22"/>
        </w:rPr>
        <w:t xml:space="preserve"> Euros for non-members</w:t>
      </w:r>
    </w:p>
    <w:p w14:paraId="30104F67" w14:textId="621BA15E" w:rsidR="00F76462" w:rsidRPr="00A536F2" w:rsidRDefault="00F76462" w:rsidP="009B335F">
      <w:pPr>
        <w:ind w:left="120"/>
        <w:rPr>
          <w:b/>
          <w:w w:val="104"/>
          <w:sz w:val="22"/>
          <w:szCs w:val="22"/>
        </w:rPr>
      </w:pPr>
      <w:r w:rsidRPr="00A536F2">
        <w:rPr>
          <w:b/>
          <w:w w:val="104"/>
          <w:sz w:val="22"/>
          <w:szCs w:val="22"/>
        </w:rPr>
        <w:t xml:space="preserve">Registration after </w:t>
      </w:r>
      <w:r w:rsidR="00EC5D6D" w:rsidRPr="00A536F2">
        <w:rPr>
          <w:b/>
          <w:w w:val="96"/>
          <w:sz w:val="22"/>
          <w:szCs w:val="22"/>
        </w:rPr>
        <w:t>May 30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Pr="00A536F2">
        <w:rPr>
          <w:b/>
          <w:w w:val="104"/>
          <w:sz w:val="22"/>
          <w:szCs w:val="22"/>
        </w:rPr>
        <w:t>:</w:t>
      </w:r>
    </w:p>
    <w:p w14:paraId="61901800" w14:textId="1F82344F" w:rsidR="00F76462" w:rsidRPr="00A536F2" w:rsidRDefault="00E7270D" w:rsidP="00F76462">
      <w:pPr>
        <w:ind w:left="120"/>
        <w:rPr>
          <w:bCs/>
          <w:w w:val="96"/>
          <w:sz w:val="22"/>
          <w:szCs w:val="22"/>
        </w:rPr>
      </w:pPr>
      <w:r w:rsidRPr="00A536F2">
        <w:rPr>
          <w:bCs/>
          <w:w w:val="96"/>
          <w:sz w:val="22"/>
          <w:szCs w:val="22"/>
        </w:rPr>
        <w:t>650</w:t>
      </w:r>
      <w:r w:rsidR="00F76462" w:rsidRPr="00A536F2">
        <w:rPr>
          <w:bCs/>
          <w:w w:val="96"/>
          <w:sz w:val="22"/>
          <w:szCs w:val="22"/>
        </w:rPr>
        <w:t xml:space="preserve"> Euros for ISR members; </w:t>
      </w:r>
      <w:r w:rsidR="00CC5313" w:rsidRPr="00A536F2">
        <w:rPr>
          <w:bCs/>
          <w:w w:val="96"/>
          <w:sz w:val="22"/>
          <w:szCs w:val="22"/>
        </w:rPr>
        <w:t>750</w:t>
      </w:r>
      <w:r w:rsidR="00F76462" w:rsidRPr="00A536F2">
        <w:rPr>
          <w:bCs/>
          <w:w w:val="96"/>
          <w:sz w:val="22"/>
          <w:szCs w:val="22"/>
        </w:rPr>
        <w:t xml:space="preserve"> Euros for non-members</w:t>
      </w:r>
    </w:p>
    <w:p w14:paraId="53C95BC1" w14:textId="0D77368D" w:rsidR="00754E10" w:rsidRPr="00A536F2" w:rsidRDefault="00067B79" w:rsidP="00C0344E">
      <w:pPr>
        <w:spacing w:before="4" w:line="245" w:lineRule="auto"/>
        <w:ind w:left="120" w:right="224"/>
        <w:rPr>
          <w:b/>
          <w:bCs/>
          <w:sz w:val="22"/>
          <w:szCs w:val="22"/>
        </w:rPr>
      </w:pPr>
      <w:r w:rsidRPr="00A536F2">
        <w:rPr>
          <w:b/>
          <w:bCs/>
          <w:sz w:val="22"/>
          <w:szCs w:val="22"/>
        </w:rPr>
        <w:t>The</w:t>
      </w:r>
      <w:r w:rsidR="000F7615" w:rsidRPr="00A536F2">
        <w:rPr>
          <w:b/>
          <w:bCs/>
          <w:sz w:val="22"/>
          <w:szCs w:val="22"/>
        </w:rPr>
        <w:t xml:space="preserve"> </w:t>
      </w:r>
      <w:r w:rsidRPr="00A536F2">
        <w:rPr>
          <w:b/>
          <w:bCs/>
          <w:sz w:val="22"/>
          <w:szCs w:val="22"/>
        </w:rPr>
        <w:t>registration</w:t>
      </w:r>
      <w:r w:rsidR="000F7615" w:rsidRPr="00A536F2">
        <w:rPr>
          <w:b/>
          <w:bCs/>
          <w:sz w:val="22"/>
          <w:szCs w:val="22"/>
        </w:rPr>
        <w:t xml:space="preserve"> </w:t>
      </w:r>
      <w:r w:rsidRPr="00A536F2">
        <w:rPr>
          <w:b/>
          <w:bCs/>
          <w:sz w:val="22"/>
          <w:szCs w:val="22"/>
        </w:rPr>
        <w:t>fee</w:t>
      </w:r>
      <w:r w:rsidR="000F7615" w:rsidRPr="00A536F2">
        <w:rPr>
          <w:b/>
          <w:bCs/>
          <w:sz w:val="22"/>
          <w:szCs w:val="22"/>
        </w:rPr>
        <w:t xml:space="preserve"> </w:t>
      </w:r>
      <w:r w:rsidR="00B71E07" w:rsidRPr="00A536F2">
        <w:rPr>
          <w:b/>
          <w:bCs/>
          <w:sz w:val="22"/>
          <w:szCs w:val="22"/>
        </w:rPr>
        <w:t>includes:</w:t>
      </w:r>
      <w:r w:rsidR="00B71E07" w:rsidRPr="00A536F2">
        <w:rPr>
          <w:b/>
          <w:bCs/>
          <w:spacing w:val="-5"/>
          <w:sz w:val="22"/>
          <w:szCs w:val="22"/>
        </w:rPr>
        <w:t xml:space="preserve"> Summer</w:t>
      </w:r>
      <w:r w:rsidR="00C0344E" w:rsidRPr="00A536F2">
        <w:rPr>
          <w:b/>
          <w:bCs/>
          <w:spacing w:val="-5"/>
          <w:sz w:val="22"/>
          <w:szCs w:val="22"/>
        </w:rPr>
        <w:t xml:space="preserve"> Seminars conference fee, three lunches, water</w:t>
      </w:r>
      <w:r w:rsidR="00AF5A2C" w:rsidRPr="00A536F2">
        <w:rPr>
          <w:b/>
          <w:bCs/>
          <w:spacing w:val="-5"/>
          <w:sz w:val="22"/>
          <w:szCs w:val="22"/>
        </w:rPr>
        <w:t xml:space="preserve"> </w:t>
      </w:r>
      <w:r w:rsidR="00C0344E" w:rsidRPr="00A536F2">
        <w:rPr>
          <w:b/>
          <w:bCs/>
          <w:spacing w:val="-5"/>
          <w:sz w:val="22"/>
          <w:szCs w:val="22"/>
        </w:rPr>
        <w:t>and coffee breaks in the morning and afternoon.</w:t>
      </w:r>
    </w:p>
    <w:p w14:paraId="6ED1E31C" w14:textId="77777777" w:rsidR="00754E10" w:rsidRPr="00A536F2" w:rsidRDefault="00754E10">
      <w:pPr>
        <w:spacing w:line="200" w:lineRule="exact"/>
        <w:rPr>
          <w:sz w:val="22"/>
          <w:szCs w:val="22"/>
        </w:rPr>
      </w:pPr>
    </w:p>
    <w:p w14:paraId="0502ADE0" w14:textId="3FC59BEB" w:rsidR="00754E10" w:rsidRPr="00A536F2" w:rsidRDefault="009B335F" w:rsidP="009B335F">
      <w:pPr>
        <w:ind w:left="120"/>
        <w:rPr>
          <w:sz w:val="22"/>
          <w:szCs w:val="22"/>
        </w:rPr>
      </w:pPr>
      <w:r w:rsidRPr="00A536F2">
        <w:rPr>
          <w:b/>
          <w:w w:val="96"/>
          <w:sz w:val="22"/>
          <w:szCs w:val="22"/>
        </w:rPr>
        <w:t xml:space="preserve">Early Bird (before </w:t>
      </w:r>
      <w:r w:rsidR="00EC5D6D" w:rsidRPr="00A536F2">
        <w:rPr>
          <w:b/>
          <w:w w:val="96"/>
          <w:sz w:val="22"/>
          <w:szCs w:val="22"/>
        </w:rPr>
        <w:t>April 14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Pr="00A536F2">
        <w:rPr>
          <w:b/>
          <w:w w:val="96"/>
          <w:sz w:val="22"/>
          <w:szCs w:val="22"/>
        </w:rPr>
        <w:t>) registration</w:t>
      </w:r>
      <w:r w:rsidRPr="00A536F2">
        <w:rPr>
          <w:b/>
          <w:w w:val="97"/>
          <w:sz w:val="22"/>
          <w:szCs w:val="22"/>
        </w:rPr>
        <w:t xml:space="preserve"> </w:t>
      </w:r>
      <w:r w:rsidR="00B71E07" w:rsidRPr="00A536F2">
        <w:rPr>
          <w:b/>
          <w:sz w:val="22"/>
          <w:szCs w:val="22"/>
        </w:rPr>
        <w:t xml:space="preserve">fee </w:t>
      </w:r>
      <w:r w:rsidR="006038E8" w:rsidRPr="00A536F2">
        <w:rPr>
          <w:b/>
          <w:sz w:val="22"/>
          <w:szCs w:val="22"/>
        </w:rPr>
        <w:t>(please make a check mark)</w:t>
      </w:r>
      <w:r w:rsidR="000F7615" w:rsidRPr="00A536F2">
        <w:rPr>
          <w:b/>
          <w:sz w:val="22"/>
          <w:szCs w:val="22"/>
        </w:rPr>
        <w:t>:</w:t>
      </w:r>
    </w:p>
    <w:p w14:paraId="531B1A8F" w14:textId="255F89BA" w:rsidR="00754E10" w:rsidRPr="00A536F2" w:rsidRDefault="00B71E07" w:rsidP="009B335F">
      <w:pPr>
        <w:ind w:left="120"/>
        <w:rPr>
          <w:sz w:val="22"/>
          <w:szCs w:val="22"/>
        </w:rPr>
      </w:pPr>
      <w:r w:rsidRPr="00A536F2">
        <w:rPr>
          <w:sz w:val="22"/>
          <w:szCs w:val="22"/>
        </w:rPr>
        <w:t xml:space="preserve"> </w:t>
      </w:r>
      <w:r w:rsidR="00F018C9" w:rsidRPr="00A536F2">
        <w:rPr>
          <w:sz w:val="22"/>
          <w:szCs w:val="22"/>
          <w:u w:val="single"/>
        </w:rPr>
        <w:t xml:space="preserve">       </w:t>
      </w:r>
      <w:r w:rsidR="00067B79" w:rsidRPr="00A536F2">
        <w:rPr>
          <w:b/>
          <w:sz w:val="22"/>
          <w:szCs w:val="22"/>
        </w:rPr>
        <w:t>I</w:t>
      </w:r>
      <w:r w:rsidR="00067B79" w:rsidRPr="00A536F2">
        <w:rPr>
          <w:b/>
          <w:w w:val="93"/>
          <w:sz w:val="22"/>
          <w:szCs w:val="22"/>
        </w:rPr>
        <w:t>S</w:t>
      </w:r>
      <w:r w:rsidR="00067B79" w:rsidRPr="00A536F2">
        <w:rPr>
          <w:b/>
          <w:w w:val="97"/>
          <w:sz w:val="22"/>
          <w:szCs w:val="22"/>
        </w:rPr>
        <w:t>R</w:t>
      </w:r>
      <w:r w:rsidR="00067B79" w:rsidRPr="00A536F2">
        <w:rPr>
          <w:b/>
          <w:w w:val="83"/>
          <w:sz w:val="22"/>
          <w:szCs w:val="22"/>
        </w:rPr>
        <w:t>-</w:t>
      </w:r>
      <w:r w:rsidR="00067B79" w:rsidRPr="00A536F2">
        <w:rPr>
          <w:b/>
          <w:w w:val="95"/>
          <w:sz w:val="22"/>
          <w:szCs w:val="22"/>
        </w:rPr>
        <w:t>m</w:t>
      </w:r>
      <w:r w:rsidR="00067B79" w:rsidRPr="00A536F2">
        <w:rPr>
          <w:b/>
          <w:w w:val="104"/>
          <w:sz w:val="22"/>
          <w:szCs w:val="22"/>
        </w:rPr>
        <w:t>e</w:t>
      </w:r>
      <w:r w:rsidR="00067B79" w:rsidRPr="00A536F2">
        <w:rPr>
          <w:b/>
          <w:w w:val="95"/>
          <w:sz w:val="22"/>
          <w:szCs w:val="22"/>
        </w:rPr>
        <w:t>m</w:t>
      </w:r>
      <w:r w:rsidR="00067B79" w:rsidRPr="00A536F2">
        <w:rPr>
          <w:b/>
          <w:w w:val="96"/>
          <w:sz w:val="22"/>
          <w:szCs w:val="22"/>
        </w:rPr>
        <w:t>b</w:t>
      </w:r>
      <w:r w:rsidR="00067B79" w:rsidRPr="00A536F2">
        <w:rPr>
          <w:b/>
          <w:w w:val="104"/>
          <w:sz w:val="22"/>
          <w:szCs w:val="22"/>
        </w:rPr>
        <w:t>e</w:t>
      </w:r>
      <w:r w:rsidR="000C2A86" w:rsidRPr="00A536F2">
        <w:rPr>
          <w:b/>
          <w:w w:val="83"/>
          <w:sz w:val="22"/>
          <w:szCs w:val="22"/>
        </w:rPr>
        <w:t>r</w:t>
      </w:r>
      <w:r w:rsidR="009B335F" w:rsidRPr="00A536F2">
        <w:rPr>
          <w:b/>
          <w:w w:val="83"/>
          <w:sz w:val="22"/>
          <w:szCs w:val="22"/>
        </w:rPr>
        <w:t xml:space="preserve"> </w:t>
      </w:r>
      <w:r w:rsidR="00CC5313" w:rsidRPr="00A536F2">
        <w:rPr>
          <w:sz w:val="22"/>
          <w:szCs w:val="22"/>
        </w:rPr>
        <w:t>485</w:t>
      </w:r>
      <w:r w:rsidRPr="00A536F2">
        <w:rPr>
          <w:sz w:val="22"/>
          <w:szCs w:val="22"/>
        </w:rPr>
        <w:t xml:space="preserve"> Euros</w:t>
      </w:r>
      <w:r w:rsidR="000C2A86" w:rsidRPr="00A536F2">
        <w:rPr>
          <w:b/>
          <w:w w:val="83"/>
          <w:sz w:val="22"/>
          <w:szCs w:val="22"/>
        </w:rPr>
        <w:t xml:space="preserve">    </w:t>
      </w:r>
      <w:r w:rsidR="005A3728" w:rsidRPr="00A536F2">
        <w:rPr>
          <w:b/>
          <w:w w:val="83"/>
          <w:sz w:val="22"/>
          <w:szCs w:val="22"/>
        </w:rPr>
        <w:t xml:space="preserve">        </w:t>
      </w:r>
      <w:r w:rsidR="00F018C9" w:rsidRPr="00A536F2">
        <w:rPr>
          <w:sz w:val="22"/>
          <w:szCs w:val="22"/>
          <w:u w:val="single"/>
        </w:rPr>
        <w:t xml:space="preserve">       </w:t>
      </w:r>
      <w:r w:rsidRPr="00A536F2">
        <w:rPr>
          <w:b/>
          <w:bCs/>
          <w:sz w:val="22"/>
          <w:szCs w:val="22"/>
        </w:rPr>
        <w:t>Non-member</w:t>
      </w:r>
      <w:r w:rsidRPr="00A536F2">
        <w:rPr>
          <w:sz w:val="22"/>
          <w:szCs w:val="22"/>
        </w:rPr>
        <w:t xml:space="preserve"> </w:t>
      </w:r>
      <w:r w:rsidR="00E7270D" w:rsidRPr="00A536F2">
        <w:rPr>
          <w:sz w:val="22"/>
          <w:szCs w:val="22"/>
        </w:rPr>
        <w:t>585</w:t>
      </w:r>
      <w:r w:rsidRPr="00A536F2">
        <w:rPr>
          <w:sz w:val="22"/>
          <w:szCs w:val="22"/>
        </w:rPr>
        <w:t xml:space="preserve"> </w:t>
      </w:r>
      <w:r w:rsidR="00DA1E9E" w:rsidRPr="00A536F2">
        <w:rPr>
          <w:sz w:val="22"/>
          <w:szCs w:val="22"/>
        </w:rPr>
        <w:t>Euros</w:t>
      </w:r>
      <w:r w:rsidR="000F7615" w:rsidRPr="00A536F2">
        <w:rPr>
          <w:sz w:val="22"/>
          <w:szCs w:val="22"/>
        </w:rPr>
        <w:t xml:space="preserve"> </w:t>
      </w:r>
    </w:p>
    <w:p w14:paraId="62B815DA" w14:textId="77777777" w:rsidR="00FA6C2C" w:rsidRPr="00A536F2" w:rsidRDefault="00FA6C2C" w:rsidP="009B335F">
      <w:pPr>
        <w:ind w:left="120"/>
        <w:rPr>
          <w:b/>
          <w:w w:val="94"/>
          <w:sz w:val="22"/>
          <w:szCs w:val="22"/>
        </w:rPr>
      </w:pPr>
    </w:p>
    <w:p w14:paraId="36A5006B" w14:textId="6C5E4EC8" w:rsidR="00754E10" w:rsidRPr="00A536F2" w:rsidRDefault="00067B79" w:rsidP="009B335F">
      <w:pPr>
        <w:ind w:left="120"/>
        <w:rPr>
          <w:sz w:val="22"/>
          <w:szCs w:val="22"/>
        </w:rPr>
      </w:pPr>
      <w:r w:rsidRPr="00A536F2">
        <w:rPr>
          <w:b/>
          <w:w w:val="94"/>
          <w:sz w:val="22"/>
          <w:szCs w:val="22"/>
        </w:rPr>
        <w:t>Registration</w:t>
      </w:r>
      <w:r w:rsidR="000F7615" w:rsidRPr="00A536F2">
        <w:rPr>
          <w:b/>
          <w:w w:val="94"/>
          <w:sz w:val="22"/>
          <w:szCs w:val="22"/>
        </w:rPr>
        <w:t xml:space="preserve"> </w:t>
      </w:r>
      <w:r w:rsidR="00B71E07" w:rsidRPr="00A536F2">
        <w:rPr>
          <w:b/>
          <w:sz w:val="22"/>
          <w:szCs w:val="22"/>
        </w:rPr>
        <w:t xml:space="preserve">fee </w:t>
      </w:r>
      <w:r w:rsidRPr="00A536F2">
        <w:rPr>
          <w:b/>
          <w:w w:val="94"/>
          <w:sz w:val="22"/>
          <w:szCs w:val="22"/>
        </w:rPr>
        <w:t>after</w:t>
      </w:r>
      <w:r w:rsidR="000F7615" w:rsidRPr="00A536F2">
        <w:rPr>
          <w:b/>
          <w:w w:val="94"/>
          <w:sz w:val="22"/>
          <w:szCs w:val="22"/>
        </w:rPr>
        <w:t xml:space="preserve"> </w:t>
      </w:r>
      <w:r w:rsidR="00EC5D6D" w:rsidRPr="00A536F2">
        <w:rPr>
          <w:b/>
          <w:w w:val="96"/>
          <w:sz w:val="22"/>
          <w:szCs w:val="22"/>
        </w:rPr>
        <w:t>April 14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="00EC5D6D" w:rsidRPr="00A536F2">
        <w:rPr>
          <w:b/>
          <w:w w:val="96"/>
          <w:sz w:val="22"/>
          <w:szCs w:val="22"/>
        </w:rPr>
        <w:t xml:space="preserve"> </w:t>
      </w:r>
      <w:r w:rsidR="00F76462" w:rsidRPr="00A536F2">
        <w:rPr>
          <w:b/>
          <w:sz w:val="22"/>
          <w:szCs w:val="22"/>
        </w:rPr>
        <w:t xml:space="preserve">before </w:t>
      </w:r>
      <w:r w:rsidR="00EC5D6D" w:rsidRPr="00A536F2">
        <w:rPr>
          <w:b/>
          <w:w w:val="96"/>
          <w:sz w:val="22"/>
          <w:szCs w:val="22"/>
        </w:rPr>
        <w:t>May 30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="00EC5D6D" w:rsidRPr="00A536F2">
        <w:rPr>
          <w:b/>
          <w:sz w:val="22"/>
          <w:szCs w:val="22"/>
        </w:rPr>
        <w:t xml:space="preserve"> </w:t>
      </w:r>
      <w:r w:rsidR="008F7BD7" w:rsidRPr="00A536F2">
        <w:rPr>
          <w:b/>
          <w:sz w:val="22"/>
          <w:szCs w:val="22"/>
        </w:rPr>
        <w:t>(please make a check mark)</w:t>
      </w:r>
      <w:r w:rsidRPr="00A536F2">
        <w:rPr>
          <w:b/>
          <w:w w:val="75"/>
          <w:sz w:val="22"/>
          <w:szCs w:val="22"/>
        </w:rPr>
        <w:t>:</w:t>
      </w:r>
    </w:p>
    <w:p w14:paraId="2E57DFAD" w14:textId="2B5F4BEA" w:rsidR="00B71E07" w:rsidRPr="00A536F2" w:rsidRDefault="00F018C9" w:rsidP="00B71E07">
      <w:pPr>
        <w:ind w:left="120"/>
        <w:rPr>
          <w:sz w:val="22"/>
          <w:szCs w:val="22"/>
        </w:rPr>
      </w:pPr>
      <w:r w:rsidRPr="00A536F2">
        <w:rPr>
          <w:sz w:val="22"/>
          <w:szCs w:val="22"/>
        </w:rPr>
        <w:t xml:space="preserve"> </w:t>
      </w:r>
      <w:r w:rsidR="00B71E07" w:rsidRPr="00A536F2">
        <w:rPr>
          <w:sz w:val="22"/>
          <w:szCs w:val="22"/>
          <w:u w:val="single"/>
        </w:rPr>
        <w:t xml:space="preserve">        </w:t>
      </w:r>
      <w:r w:rsidR="00B71E07" w:rsidRPr="00A536F2">
        <w:rPr>
          <w:b/>
          <w:sz w:val="22"/>
          <w:szCs w:val="22"/>
        </w:rPr>
        <w:t>I</w:t>
      </w:r>
      <w:r w:rsidR="00B71E07" w:rsidRPr="00A536F2">
        <w:rPr>
          <w:b/>
          <w:w w:val="93"/>
          <w:sz w:val="22"/>
          <w:szCs w:val="22"/>
        </w:rPr>
        <w:t>S</w:t>
      </w:r>
      <w:r w:rsidR="00B71E07" w:rsidRPr="00A536F2">
        <w:rPr>
          <w:b/>
          <w:w w:val="97"/>
          <w:sz w:val="22"/>
          <w:szCs w:val="22"/>
        </w:rPr>
        <w:t>R</w:t>
      </w:r>
      <w:r w:rsidR="00B71E07" w:rsidRPr="00A536F2">
        <w:rPr>
          <w:b/>
          <w:w w:val="83"/>
          <w:sz w:val="22"/>
          <w:szCs w:val="22"/>
        </w:rPr>
        <w:t>-</w:t>
      </w:r>
      <w:r w:rsidR="00B71E07" w:rsidRPr="00A536F2">
        <w:rPr>
          <w:b/>
          <w:w w:val="95"/>
          <w:sz w:val="22"/>
          <w:szCs w:val="22"/>
        </w:rPr>
        <w:t>m</w:t>
      </w:r>
      <w:r w:rsidR="00B71E07" w:rsidRPr="00A536F2">
        <w:rPr>
          <w:b/>
          <w:w w:val="104"/>
          <w:sz w:val="22"/>
          <w:szCs w:val="22"/>
        </w:rPr>
        <w:t>e</w:t>
      </w:r>
      <w:r w:rsidR="00B71E07" w:rsidRPr="00A536F2">
        <w:rPr>
          <w:b/>
          <w:w w:val="95"/>
          <w:sz w:val="22"/>
          <w:szCs w:val="22"/>
        </w:rPr>
        <w:t>m</w:t>
      </w:r>
      <w:r w:rsidR="00B71E07" w:rsidRPr="00A536F2">
        <w:rPr>
          <w:b/>
          <w:w w:val="96"/>
          <w:sz w:val="22"/>
          <w:szCs w:val="22"/>
        </w:rPr>
        <w:t>b</w:t>
      </w:r>
      <w:r w:rsidR="00B71E07" w:rsidRPr="00A536F2">
        <w:rPr>
          <w:b/>
          <w:w w:val="104"/>
          <w:sz w:val="22"/>
          <w:szCs w:val="22"/>
        </w:rPr>
        <w:t>e</w:t>
      </w:r>
      <w:r w:rsidR="00B71E07" w:rsidRPr="00A536F2">
        <w:rPr>
          <w:b/>
          <w:w w:val="83"/>
          <w:sz w:val="22"/>
          <w:szCs w:val="22"/>
        </w:rPr>
        <w:t xml:space="preserve">r </w:t>
      </w:r>
      <w:r w:rsidR="00CC5313" w:rsidRPr="00A536F2">
        <w:rPr>
          <w:sz w:val="22"/>
          <w:szCs w:val="22"/>
        </w:rPr>
        <w:t>580</w:t>
      </w:r>
      <w:r w:rsidR="00B71E07" w:rsidRPr="00A536F2">
        <w:rPr>
          <w:sz w:val="22"/>
          <w:szCs w:val="22"/>
        </w:rPr>
        <w:t xml:space="preserve"> Euros</w:t>
      </w:r>
      <w:r w:rsidR="00B71E07" w:rsidRPr="00A536F2">
        <w:rPr>
          <w:b/>
          <w:w w:val="83"/>
          <w:sz w:val="22"/>
          <w:szCs w:val="22"/>
        </w:rPr>
        <w:t xml:space="preserve">            </w:t>
      </w:r>
      <w:r w:rsidR="00B71E07" w:rsidRPr="00A536F2">
        <w:rPr>
          <w:sz w:val="22"/>
          <w:szCs w:val="22"/>
          <w:u w:val="single"/>
        </w:rPr>
        <w:t xml:space="preserve">       </w:t>
      </w:r>
      <w:r w:rsidR="00B71E07" w:rsidRPr="00A536F2">
        <w:rPr>
          <w:b/>
          <w:bCs/>
          <w:sz w:val="22"/>
          <w:szCs w:val="22"/>
        </w:rPr>
        <w:t>Non-member</w:t>
      </w:r>
      <w:r w:rsidR="00B71E07" w:rsidRPr="00A536F2">
        <w:rPr>
          <w:sz w:val="22"/>
          <w:szCs w:val="22"/>
        </w:rPr>
        <w:t xml:space="preserve"> </w:t>
      </w:r>
      <w:r w:rsidR="00CC5313" w:rsidRPr="00A536F2">
        <w:rPr>
          <w:sz w:val="22"/>
          <w:szCs w:val="22"/>
        </w:rPr>
        <w:t>680</w:t>
      </w:r>
      <w:r w:rsidR="00B71E07" w:rsidRPr="00A536F2">
        <w:rPr>
          <w:sz w:val="22"/>
          <w:szCs w:val="22"/>
        </w:rPr>
        <w:t xml:space="preserve"> Euros </w:t>
      </w:r>
    </w:p>
    <w:p w14:paraId="382DF9F9" w14:textId="1682ADF2" w:rsidR="00754E10" w:rsidRPr="00A536F2" w:rsidRDefault="00754E10" w:rsidP="00B71E07">
      <w:pPr>
        <w:ind w:left="120"/>
        <w:rPr>
          <w:sz w:val="22"/>
          <w:szCs w:val="22"/>
        </w:rPr>
      </w:pPr>
    </w:p>
    <w:p w14:paraId="1A7835D8" w14:textId="230DDF28" w:rsidR="00F76462" w:rsidRPr="00A536F2" w:rsidRDefault="00F76462" w:rsidP="00F76462">
      <w:pPr>
        <w:ind w:left="120"/>
        <w:rPr>
          <w:sz w:val="22"/>
          <w:szCs w:val="22"/>
        </w:rPr>
      </w:pPr>
      <w:r w:rsidRPr="00A536F2">
        <w:rPr>
          <w:b/>
          <w:w w:val="94"/>
          <w:sz w:val="22"/>
          <w:szCs w:val="22"/>
        </w:rPr>
        <w:t xml:space="preserve">Registration </w:t>
      </w:r>
      <w:r w:rsidRPr="00A536F2">
        <w:rPr>
          <w:b/>
          <w:sz w:val="22"/>
          <w:szCs w:val="22"/>
        </w:rPr>
        <w:t>fee</w:t>
      </w:r>
      <w:r w:rsidRPr="00A536F2">
        <w:rPr>
          <w:b/>
          <w:w w:val="96"/>
          <w:sz w:val="22"/>
          <w:szCs w:val="22"/>
        </w:rPr>
        <w:t xml:space="preserve"> </w:t>
      </w:r>
      <w:r w:rsidRPr="00A536F2">
        <w:rPr>
          <w:b/>
          <w:w w:val="94"/>
          <w:sz w:val="22"/>
          <w:szCs w:val="22"/>
        </w:rPr>
        <w:t xml:space="preserve">after </w:t>
      </w:r>
      <w:r w:rsidR="00EC5D6D" w:rsidRPr="00A536F2">
        <w:rPr>
          <w:b/>
          <w:w w:val="96"/>
          <w:sz w:val="22"/>
          <w:szCs w:val="22"/>
        </w:rPr>
        <w:t>May 30</w:t>
      </w:r>
      <w:r w:rsidR="00EC5D6D" w:rsidRPr="00A536F2">
        <w:rPr>
          <w:b/>
          <w:w w:val="96"/>
          <w:sz w:val="22"/>
          <w:szCs w:val="22"/>
          <w:vertAlign w:val="superscript"/>
        </w:rPr>
        <w:t>th</w:t>
      </w:r>
      <w:r w:rsidR="00EC5D6D" w:rsidRPr="00A536F2">
        <w:rPr>
          <w:b/>
          <w:sz w:val="22"/>
          <w:szCs w:val="22"/>
        </w:rPr>
        <w:t xml:space="preserve"> </w:t>
      </w:r>
      <w:r w:rsidRPr="00A536F2">
        <w:rPr>
          <w:b/>
          <w:sz w:val="22"/>
          <w:szCs w:val="22"/>
        </w:rPr>
        <w:t>(please make a check mark)</w:t>
      </w:r>
      <w:r w:rsidRPr="00A536F2">
        <w:rPr>
          <w:b/>
          <w:w w:val="75"/>
          <w:sz w:val="22"/>
          <w:szCs w:val="22"/>
        </w:rPr>
        <w:t>:</w:t>
      </w:r>
    </w:p>
    <w:p w14:paraId="3FFD240A" w14:textId="658ACF00" w:rsidR="00F76462" w:rsidRPr="00F06956" w:rsidRDefault="00F018C9" w:rsidP="00F76462">
      <w:pPr>
        <w:ind w:left="120"/>
        <w:rPr>
          <w:sz w:val="22"/>
          <w:szCs w:val="22"/>
        </w:rPr>
      </w:pPr>
      <w:r w:rsidRPr="00A536F2">
        <w:rPr>
          <w:sz w:val="22"/>
          <w:szCs w:val="22"/>
        </w:rPr>
        <w:t xml:space="preserve"> </w:t>
      </w:r>
      <w:r w:rsidR="00F76462" w:rsidRPr="00A536F2">
        <w:rPr>
          <w:sz w:val="22"/>
          <w:szCs w:val="22"/>
          <w:u w:val="single"/>
        </w:rPr>
        <w:t xml:space="preserve">        </w:t>
      </w:r>
      <w:r w:rsidR="00F76462" w:rsidRPr="00A536F2">
        <w:rPr>
          <w:b/>
          <w:sz w:val="22"/>
          <w:szCs w:val="22"/>
        </w:rPr>
        <w:t>I</w:t>
      </w:r>
      <w:r w:rsidR="00F76462" w:rsidRPr="00A536F2">
        <w:rPr>
          <w:b/>
          <w:w w:val="93"/>
          <w:sz w:val="22"/>
          <w:szCs w:val="22"/>
        </w:rPr>
        <w:t>S</w:t>
      </w:r>
      <w:r w:rsidR="00F76462" w:rsidRPr="00A536F2">
        <w:rPr>
          <w:b/>
          <w:w w:val="97"/>
          <w:sz w:val="22"/>
          <w:szCs w:val="22"/>
        </w:rPr>
        <w:t>R</w:t>
      </w:r>
      <w:r w:rsidR="00F76462" w:rsidRPr="00A536F2">
        <w:rPr>
          <w:b/>
          <w:w w:val="83"/>
          <w:sz w:val="22"/>
          <w:szCs w:val="22"/>
        </w:rPr>
        <w:t>-</w:t>
      </w:r>
      <w:r w:rsidR="00F76462" w:rsidRPr="00A536F2">
        <w:rPr>
          <w:b/>
          <w:w w:val="95"/>
          <w:sz w:val="22"/>
          <w:szCs w:val="22"/>
        </w:rPr>
        <w:t>m</w:t>
      </w:r>
      <w:r w:rsidR="00F76462" w:rsidRPr="00A536F2">
        <w:rPr>
          <w:b/>
          <w:w w:val="104"/>
          <w:sz w:val="22"/>
          <w:szCs w:val="22"/>
        </w:rPr>
        <w:t>e</w:t>
      </w:r>
      <w:r w:rsidR="00F76462" w:rsidRPr="00A536F2">
        <w:rPr>
          <w:b/>
          <w:w w:val="95"/>
          <w:sz w:val="22"/>
          <w:szCs w:val="22"/>
        </w:rPr>
        <w:t>m</w:t>
      </w:r>
      <w:r w:rsidR="00F76462" w:rsidRPr="00A536F2">
        <w:rPr>
          <w:b/>
          <w:w w:val="96"/>
          <w:sz w:val="22"/>
          <w:szCs w:val="22"/>
        </w:rPr>
        <w:t>b</w:t>
      </w:r>
      <w:r w:rsidR="00F76462" w:rsidRPr="00A536F2">
        <w:rPr>
          <w:b/>
          <w:w w:val="104"/>
          <w:sz w:val="22"/>
          <w:szCs w:val="22"/>
        </w:rPr>
        <w:t>e</w:t>
      </w:r>
      <w:r w:rsidR="00F76462" w:rsidRPr="00A536F2">
        <w:rPr>
          <w:b/>
          <w:w w:val="83"/>
          <w:sz w:val="22"/>
          <w:szCs w:val="22"/>
        </w:rPr>
        <w:t xml:space="preserve">r </w:t>
      </w:r>
      <w:r w:rsidR="00CC5313" w:rsidRPr="00A536F2">
        <w:rPr>
          <w:sz w:val="22"/>
          <w:szCs w:val="22"/>
        </w:rPr>
        <w:t>650</w:t>
      </w:r>
      <w:r w:rsidR="00F76462" w:rsidRPr="00A536F2">
        <w:rPr>
          <w:sz w:val="22"/>
          <w:szCs w:val="22"/>
        </w:rPr>
        <w:t xml:space="preserve"> Euros</w:t>
      </w:r>
      <w:r w:rsidR="00F76462" w:rsidRPr="00A536F2">
        <w:rPr>
          <w:b/>
          <w:w w:val="83"/>
          <w:sz w:val="22"/>
          <w:szCs w:val="22"/>
        </w:rPr>
        <w:t xml:space="preserve">            </w:t>
      </w:r>
      <w:r w:rsidR="00F76462" w:rsidRPr="00A536F2">
        <w:rPr>
          <w:sz w:val="22"/>
          <w:szCs w:val="22"/>
          <w:u w:val="single"/>
        </w:rPr>
        <w:t xml:space="preserve">       </w:t>
      </w:r>
      <w:r w:rsidR="00F76462" w:rsidRPr="00A536F2">
        <w:rPr>
          <w:b/>
          <w:bCs/>
          <w:sz w:val="22"/>
          <w:szCs w:val="22"/>
        </w:rPr>
        <w:t>Non-member</w:t>
      </w:r>
      <w:r w:rsidR="00F76462" w:rsidRPr="00A536F2">
        <w:rPr>
          <w:sz w:val="22"/>
          <w:szCs w:val="22"/>
        </w:rPr>
        <w:t xml:space="preserve"> </w:t>
      </w:r>
      <w:r w:rsidR="00CC5313" w:rsidRPr="00A536F2">
        <w:rPr>
          <w:sz w:val="22"/>
          <w:szCs w:val="22"/>
        </w:rPr>
        <w:t>750</w:t>
      </w:r>
      <w:r w:rsidR="00F76462" w:rsidRPr="00A536F2">
        <w:rPr>
          <w:sz w:val="22"/>
          <w:szCs w:val="22"/>
        </w:rPr>
        <w:t xml:space="preserve"> Euros</w:t>
      </w:r>
      <w:r w:rsidR="00F76462" w:rsidRPr="00F06956">
        <w:rPr>
          <w:sz w:val="22"/>
          <w:szCs w:val="22"/>
        </w:rPr>
        <w:t xml:space="preserve"> </w:t>
      </w:r>
    </w:p>
    <w:p w14:paraId="7C9D4A74" w14:textId="77777777" w:rsidR="000C2A86" w:rsidRPr="00F06956" w:rsidRDefault="000C2A86" w:rsidP="000C2A86">
      <w:pPr>
        <w:rPr>
          <w:sz w:val="22"/>
          <w:szCs w:val="22"/>
        </w:rPr>
      </w:pPr>
    </w:p>
    <w:p w14:paraId="13968DDE" w14:textId="3B41C548" w:rsidR="00754E10" w:rsidRPr="00F06956" w:rsidRDefault="006038E8" w:rsidP="00C441C5">
      <w:pPr>
        <w:rPr>
          <w:sz w:val="22"/>
          <w:szCs w:val="22"/>
        </w:rPr>
      </w:pPr>
      <w:r w:rsidRPr="00F06956">
        <w:rPr>
          <w:sz w:val="22"/>
          <w:szCs w:val="22"/>
        </w:rPr>
        <w:t xml:space="preserve">   </w:t>
      </w:r>
      <w:r w:rsidR="00067B79" w:rsidRPr="00F06956">
        <w:rPr>
          <w:b/>
          <w:sz w:val="22"/>
          <w:szCs w:val="22"/>
        </w:rPr>
        <w:t>The</w:t>
      </w:r>
      <w:r w:rsidRPr="00F06956">
        <w:rPr>
          <w:b/>
          <w:sz w:val="22"/>
          <w:szCs w:val="22"/>
        </w:rPr>
        <w:t xml:space="preserve"> </w:t>
      </w:r>
      <w:r w:rsidR="00067B79" w:rsidRPr="00F06956">
        <w:rPr>
          <w:b/>
          <w:w w:val="95"/>
          <w:sz w:val="22"/>
          <w:szCs w:val="22"/>
        </w:rPr>
        <w:t>registration</w:t>
      </w:r>
      <w:r w:rsidR="00DF40F3" w:rsidRPr="00F06956">
        <w:rPr>
          <w:b/>
          <w:w w:val="95"/>
          <w:sz w:val="22"/>
          <w:szCs w:val="22"/>
        </w:rPr>
        <w:t xml:space="preserve"> </w:t>
      </w:r>
      <w:r w:rsidR="00067B79" w:rsidRPr="00F06956">
        <w:rPr>
          <w:b/>
          <w:sz w:val="22"/>
          <w:szCs w:val="22"/>
        </w:rPr>
        <w:t>fee</w:t>
      </w:r>
      <w:r w:rsidR="00A137A5" w:rsidRPr="00F06956">
        <w:rPr>
          <w:b/>
          <w:sz w:val="22"/>
          <w:szCs w:val="22"/>
        </w:rPr>
        <w:t xml:space="preserve"> </w:t>
      </w:r>
      <w:r w:rsidR="00067B79" w:rsidRPr="00F06956">
        <w:rPr>
          <w:b/>
          <w:sz w:val="22"/>
          <w:szCs w:val="22"/>
        </w:rPr>
        <w:t>is</w:t>
      </w:r>
      <w:r w:rsidRPr="00F06956">
        <w:rPr>
          <w:b/>
          <w:sz w:val="22"/>
          <w:szCs w:val="22"/>
        </w:rPr>
        <w:t xml:space="preserve"> </w:t>
      </w:r>
      <w:r w:rsidR="00067B79" w:rsidRPr="00F06956">
        <w:rPr>
          <w:b/>
          <w:w w:val="94"/>
          <w:sz w:val="22"/>
          <w:szCs w:val="22"/>
        </w:rPr>
        <w:t>payable</w:t>
      </w:r>
      <w:r w:rsidRPr="00F06956">
        <w:rPr>
          <w:b/>
          <w:w w:val="94"/>
          <w:sz w:val="22"/>
          <w:szCs w:val="22"/>
        </w:rPr>
        <w:t xml:space="preserve"> </w:t>
      </w:r>
      <w:r w:rsidR="00067B79" w:rsidRPr="00F06956">
        <w:rPr>
          <w:b/>
          <w:sz w:val="22"/>
          <w:szCs w:val="22"/>
        </w:rPr>
        <w:t>by</w:t>
      </w:r>
      <w:r w:rsidRPr="00F06956">
        <w:rPr>
          <w:b/>
          <w:sz w:val="22"/>
          <w:szCs w:val="22"/>
        </w:rPr>
        <w:t xml:space="preserve"> </w:t>
      </w:r>
      <w:r w:rsidR="00067B79" w:rsidRPr="00F06956">
        <w:rPr>
          <w:b/>
          <w:sz w:val="22"/>
          <w:szCs w:val="22"/>
        </w:rPr>
        <w:t>means</w:t>
      </w:r>
      <w:r w:rsidRPr="00F06956">
        <w:rPr>
          <w:b/>
          <w:sz w:val="22"/>
          <w:szCs w:val="22"/>
        </w:rPr>
        <w:t xml:space="preserve"> </w:t>
      </w:r>
      <w:r w:rsidR="00067B79" w:rsidRPr="00F06956">
        <w:rPr>
          <w:b/>
          <w:w w:val="107"/>
          <w:sz w:val="22"/>
          <w:szCs w:val="22"/>
        </w:rPr>
        <w:t>o</w:t>
      </w:r>
      <w:r w:rsidR="00067B79" w:rsidRPr="00F06956">
        <w:rPr>
          <w:b/>
          <w:w w:val="94"/>
          <w:sz w:val="22"/>
          <w:szCs w:val="22"/>
        </w:rPr>
        <w:t>f</w:t>
      </w:r>
    </w:p>
    <w:p w14:paraId="11CD44E9" w14:textId="77777777" w:rsidR="00754E10" w:rsidRPr="00F06956" w:rsidRDefault="00754E10">
      <w:pPr>
        <w:spacing w:before="5" w:line="100" w:lineRule="exact"/>
        <w:rPr>
          <w:sz w:val="22"/>
          <w:szCs w:val="22"/>
        </w:rPr>
      </w:pPr>
    </w:p>
    <w:p w14:paraId="0AD94829" w14:textId="730757FC" w:rsidR="0041704A" w:rsidRPr="00F06956" w:rsidRDefault="00750458" w:rsidP="0041704A">
      <w:pPr>
        <w:ind w:left="120"/>
        <w:rPr>
          <w:sz w:val="22"/>
          <w:szCs w:val="22"/>
        </w:rPr>
      </w:pPr>
      <w:r w:rsidRPr="00F06956">
        <w:rPr>
          <w:spacing w:val="4"/>
          <w:w w:val="106"/>
          <w:sz w:val="22"/>
          <w:szCs w:val="22"/>
        </w:rPr>
        <w:t xml:space="preserve">___ </w:t>
      </w:r>
      <w:r w:rsidR="00067B79" w:rsidRPr="00F06956">
        <w:rPr>
          <w:spacing w:val="4"/>
          <w:w w:val="106"/>
          <w:sz w:val="22"/>
          <w:szCs w:val="22"/>
        </w:rPr>
        <w:t>E</w:t>
      </w:r>
      <w:r w:rsidR="00067B79" w:rsidRPr="00F06956">
        <w:rPr>
          <w:spacing w:val="4"/>
          <w:w w:val="102"/>
          <w:sz w:val="22"/>
          <w:szCs w:val="22"/>
        </w:rPr>
        <w:t>U</w:t>
      </w:r>
      <w:r w:rsidR="00067B79" w:rsidRPr="00F06956">
        <w:rPr>
          <w:spacing w:val="4"/>
          <w:w w:val="94"/>
          <w:sz w:val="22"/>
          <w:szCs w:val="22"/>
        </w:rPr>
        <w:t>R</w:t>
      </w:r>
      <w:r w:rsidR="00067B79" w:rsidRPr="00F06956">
        <w:rPr>
          <w:spacing w:val="4"/>
          <w:w w:val="113"/>
          <w:sz w:val="22"/>
          <w:szCs w:val="22"/>
        </w:rPr>
        <w:t>O</w:t>
      </w:r>
      <w:r w:rsidR="00067B79" w:rsidRPr="00F06956">
        <w:rPr>
          <w:spacing w:val="4"/>
          <w:w w:val="102"/>
          <w:sz w:val="22"/>
          <w:szCs w:val="22"/>
        </w:rPr>
        <w:t>C</w:t>
      </w:r>
      <w:r w:rsidR="00067B79" w:rsidRPr="00F06956">
        <w:rPr>
          <w:spacing w:val="4"/>
          <w:w w:val="97"/>
          <w:sz w:val="22"/>
          <w:szCs w:val="22"/>
        </w:rPr>
        <w:t>A</w:t>
      </w:r>
      <w:r w:rsidR="00067B79" w:rsidRPr="00F06956">
        <w:rPr>
          <w:spacing w:val="4"/>
          <w:w w:val="94"/>
          <w:sz w:val="22"/>
          <w:szCs w:val="22"/>
        </w:rPr>
        <w:t>R</w:t>
      </w:r>
      <w:r w:rsidR="00067B79" w:rsidRPr="00F06956">
        <w:rPr>
          <w:spacing w:val="4"/>
          <w:w w:val="107"/>
          <w:sz w:val="22"/>
          <w:szCs w:val="22"/>
        </w:rPr>
        <w:t>D</w:t>
      </w:r>
      <w:r w:rsidR="00067B79" w:rsidRPr="00F06956">
        <w:rPr>
          <w:w w:val="140"/>
          <w:sz w:val="22"/>
          <w:szCs w:val="22"/>
        </w:rPr>
        <w:t>/</w:t>
      </w:r>
      <w:r w:rsidR="00067B79" w:rsidRPr="00F06956">
        <w:rPr>
          <w:w w:val="102"/>
          <w:sz w:val="22"/>
          <w:szCs w:val="22"/>
        </w:rPr>
        <w:t>M</w:t>
      </w:r>
      <w:r w:rsidR="00067B79" w:rsidRPr="00F06956">
        <w:rPr>
          <w:sz w:val="22"/>
          <w:szCs w:val="22"/>
        </w:rPr>
        <w:t>a</w:t>
      </w:r>
      <w:r w:rsidR="00067B79" w:rsidRPr="00F06956">
        <w:rPr>
          <w:w w:val="95"/>
          <w:sz w:val="22"/>
          <w:szCs w:val="22"/>
        </w:rPr>
        <w:t>s</w:t>
      </w:r>
      <w:r w:rsidR="00067B79" w:rsidRPr="00F06956">
        <w:rPr>
          <w:w w:val="113"/>
          <w:sz w:val="22"/>
          <w:szCs w:val="22"/>
        </w:rPr>
        <w:t>t</w:t>
      </w:r>
      <w:r w:rsidR="00067B79" w:rsidRPr="00F06956">
        <w:rPr>
          <w:sz w:val="22"/>
          <w:szCs w:val="22"/>
        </w:rPr>
        <w:t>e</w:t>
      </w:r>
      <w:r w:rsidR="00067B79" w:rsidRPr="00F06956">
        <w:rPr>
          <w:w w:val="111"/>
          <w:sz w:val="22"/>
          <w:szCs w:val="22"/>
        </w:rPr>
        <w:t>r</w:t>
      </w:r>
      <w:r w:rsidR="00067B79" w:rsidRPr="00F06956">
        <w:rPr>
          <w:w w:val="102"/>
          <w:sz w:val="22"/>
          <w:szCs w:val="22"/>
        </w:rPr>
        <w:t>C</w:t>
      </w:r>
      <w:r w:rsidR="00067B79" w:rsidRPr="00F06956">
        <w:rPr>
          <w:sz w:val="22"/>
          <w:szCs w:val="22"/>
        </w:rPr>
        <w:t>a</w:t>
      </w:r>
      <w:r w:rsidR="00067B79" w:rsidRPr="00F06956">
        <w:rPr>
          <w:w w:val="111"/>
          <w:sz w:val="22"/>
          <w:szCs w:val="22"/>
        </w:rPr>
        <w:t>rd</w:t>
      </w:r>
      <w:r w:rsidR="006038E8" w:rsidRPr="00F06956">
        <w:rPr>
          <w:w w:val="111"/>
          <w:sz w:val="22"/>
          <w:szCs w:val="22"/>
        </w:rPr>
        <w:t xml:space="preserve">                          </w:t>
      </w:r>
      <w:r w:rsidR="005A3728" w:rsidRPr="00F06956">
        <w:rPr>
          <w:w w:val="111"/>
          <w:sz w:val="22"/>
          <w:szCs w:val="22"/>
        </w:rPr>
        <w:t xml:space="preserve">               </w:t>
      </w:r>
      <w:r w:rsidR="006038E8" w:rsidRPr="00F06956">
        <w:rPr>
          <w:w w:val="111"/>
          <w:sz w:val="22"/>
          <w:szCs w:val="22"/>
        </w:rPr>
        <w:t xml:space="preserve"> </w:t>
      </w:r>
      <w:r w:rsidRPr="00F06956">
        <w:rPr>
          <w:spacing w:val="4"/>
          <w:w w:val="106"/>
          <w:sz w:val="22"/>
          <w:szCs w:val="22"/>
        </w:rPr>
        <w:t xml:space="preserve">___ </w:t>
      </w:r>
      <w:r w:rsidR="00067B79" w:rsidRPr="00F06956">
        <w:rPr>
          <w:spacing w:val="4"/>
          <w:sz w:val="22"/>
          <w:szCs w:val="22"/>
        </w:rPr>
        <w:t>VIS</w:t>
      </w:r>
      <w:r w:rsidR="00067B79" w:rsidRPr="00F06956">
        <w:rPr>
          <w:sz w:val="22"/>
          <w:szCs w:val="22"/>
        </w:rPr>
        <w:t>A</w:t>
      </w:r>
    </w:p>
    <w:p w14:paraId="417B633D" w14:textId="70252208" w:rsidR="00325433" w:rsidRPr="00F06956" w:rsidRDefault="006038E8" w:rsidP="00F51E3D">
      <w:pPr>
        <w:ind w:left="142"/>
        <w:rPr>
          <w:w w:val="90"/>
          <w:sz w:val="22"/>
          <w:szCs w:val="22"/>
          <w:u w:val="single"/>
        </w:rPr>
      </w:pPr>
      <w:r w:rsidRPr="00F06956">
        <w:rPr>
          <w:sz w:val="22"/>
          <w:szCs w:val="22"/>
        </w:rPr>
        <w:t>C</w:t>
      </w:r>
      <w:r w:rsidR="00067B79" w:rsidRPr="00F06956">
        <w:rPr>
          <w:sz w:val="22"/>
          <w:szCs w:val="22"/>
        </w:rPr>
        <w:t>ard</w:t>
      </w:r>
      <w:r w:rsidRPr="00F06956">
        <w:rPr>
          <w:sz w:val="22"/>
          <w:szCs w:val="22"/>
        </w:rPr>
        <w:t xml:space="preserve"> </w:t>
      </w:r>
      <w:proofErr w:type="spellStart"/>
      <w:r w:rsidR="000C2A86" w:rsidRPr="00F06956">
        <w:rPr>
          <w:sz w:val="22"/>
          <w:szCs w:val="22"/>
        </w:rPr>
        <w:t>N</w:t>
      </w:r>
      <w:r w:rsidR="0041704A" w:rsidRPr="00F06956">
        <w:rPr>
          <w:sz w:val="22"/>
          <w:szCs w:val="22"/>
        </w:rPr>
        <w:t>umber:</w:t>
      </w:r>
      <w:r w:rsidRPr="00F06956">
        <w:rPr>
          <w:sz w:val="22"/>
          <w:szCs w:val="22"/>
        </w:rPr>
        <w:t>________________________________E</w:t>
      </w:r>
      <w:r w:rsidR="00067B79" w:rsidRPr="00F06956">
        <w:rPr>
          <w:sz w:val="22"/>
          <w:szCs w:val="22"/>
        </w:rPr>
        <w:t>xpiration</w:t>
      </w:r>
      <w:proofErr w:type="spellEnd"/>
      <w:r w:rsidRPr="00F06956">
        <w:rPr>
          <w:sz w:val="22"/>
          <w:szCs w:val="22"/>
        </w:rPr>
        <w:t xml:space="preserve"> </w:t>
      </w:r>
      <w:proofErr w:type="spellStart"/>
      <w:r w:rsidR="000C2A86" w:rsidRPr="00F06956">
        <w:rPr>
          <w:w w:val="111"/>
          <w:sz w:val="22"/>
          <w:szCs w:val="22"/>
        </w:rPr>
        <w:t>D</w:t>
      </w:r>
      <w:r w:rsidR="00067B79" w:rsidRPr="00F06956">
        <w:rPr>
          <w:sz w:val="22"/>
          <w:szCs w:val="22"/>
        </w:rPr>
        <w:t>a</w:t>
      </w:r>
      <w:r w:rsidR="00067B79" w:rsidRPr="00F06956">
        <w:rPr>
          <w:w w:val="113"/>
          <w:sz w:val="22"/>
          <w:szCs w:val="22"/>
        </w:rPr>
        <w:t>t</w:t>
      </w:r>
      <w:r w:rsidR="00067B79" w:rsidRPr="00F06956">
        <w:rPr>
          <w:sz w:val="22"/>
          <w:szCs w:val="22"/>
        </w:rPr>
        <w:t>e</w:t>
      </w:r>
      <w:r w:rsidR="00067B79" w:rsidRPr="00F06956">
        <w:rPr>
          <w:w w:val="90"/>
          <w:sz w:val="22"/>
          <w:szCs w:val="22"/>
        </w:rPr>
        <w:t>:</w:t>
      </w:r>
      <w:r w:rsidRPr="00F06956">
        <w:rPr>
          <w:w w:val="90"/>
          <w:sz w:val="22"/>
          <w:szCs w:val="22"/>
        </w:rPr>
        <w:t>_______________</w:t>
      </w:r>
      <w:r w:rsidR="00A77240" w:rsidRPr="00F06956">
        <w:rPr>
          <w:w w:val="90"/>
          <w:sz w:val="22"/>
          <w:szCs w:val="22"/>
        </w:rPr>
        <w:t>CVC-Code</w:t>
      </w:r>
      <w:proofErr w:type="spellEnd"/>
      <w:r w:rsidR="00A77240" w:rsidRPr="00F06956">
        <w:rPr>
          <w:w w:val="90"/>
          <w:sz w:val="22"/>
          <w:szCs w:val="22"/>
        </w:rPr>
        <w:t>:</w:t>
      </w:r>
      <w:r w:rsidR="00FA6C2C" w:rsidRPr="00F06956">
        <w:rPr>
          <w:w w:val="90"/>
          <w:sz w:val="22"/>
          <w:szCs w:val="22"/>
        </w:rPr>
        <w:t xml:space="preserve"> ______</w:t>
      </w:r>
    </w:p>
    <w:p w14:paraId="6796B299" w14:textId="77777777" w:rsidR="00C82281" w:rsidRPr="00F06956" w:rsidRDefault="00C82281" w:rsidP="00CD2E25">
      <w:pPr>
        <w:ind w:left="120"/>
        <w:rPr>
          <w:sz w:val="22"/>
          <w:szCs w:val="22"/>
        </w:rPr>
      </w:pPr>
    </w:p>
    <w:p w14:paraId="33C0AB05" w14:textId="7BC760EB" w:rsidR="00CD2E25" w:rsidRPr="00F06956" w:rsidRDefault="00F51E3D" w:rsidP="00F51E3D">
      <w:pPr>
        <w:ind w:left="120"/>
        <w:rPr>
          <w:sz w:val="22"/>
          <w:szCs w:val="22"/>
          <w:lang w:val="en-CA"/>
        </w:rPr>
      </w:pPr>
      <w:r w:rsidRPr="00F06956">
        <w:rPr>
          <w:sz w:val="22"/>
          <w:szCs w:val="22"/>
        </w:rPr>
        <w:t>___</w:t>
      </w:r>
      <w:r w:rsidR="00750458" w:rsidRPr="00F06956">
        <w:rPr>
          <w:sz w:val="22"/>
          <w:szCs w:val="22"/>
        </w:rPr>
        <w:t xml:space="preserve"> </w:t>
      </w:r>
      <w:r w:rsidRPr="00F06956">
        <w:rPr>
          <w:sz w:val="22"/>
          <w:szCs w:val="22"/>
        </w:rPr>
        <w:t xml:space="preserve">Bank Transfer: </w:t>
      </w:r>
      <w:r w:rsidR="00CD2E25" w:rsidRPr="00F06956">
        <w:rPr>
          <w:sz w:val="22"/>
          <w:szCs w:val="22"/>
        </w:rPr>
        <w:t xml:space="preserve">Transfer to the bank account of the International Society of the Rorschach with </w:t>
      </w:r>
      <w:r w:rsidR="00CD2E25" w:rsidRPr="00F06956">
        <w:rPr>
          <w:spacing w:val="4"/>
          <w:sz w:val="22"/>
          <w:szCs w:val="22"/>
        </w:rPr>
        <w:t>Credit Suisse AG</w:t>
      </w:r>
      <w:r w:rsidR="00CD2E25" w:rsidRPr="00F06956">
        <w:rPr>
          <w:sz w:val="22"/>
          <w:szCs w:val="22"/>
        </w:rPr>
        <w:t>,</w:t>
      </w:r>
      <w:r w:rsidRPr="00F06956">
        <w:rPr>
          <w:sz w:val="22"/>
          <w:szCs w:val="22"/>
        </w:rPr>
        <w:t xml:space="preserve"> </w:t>
      </w:r>
      <w:r w:rsidR="00CD2E25" w:rsidRPr="00F06956">
        <w:rPr>
          <w:sz w:val="22"/>
          <w:szCs w:val="22"/>
        </w:rPr>
        <w:t>3001 Bern, account no.</w:t>
      </w:r>
      <w:r w:rsidR="00CD2E25" w:rsidRPr="00F06956">
        <w:rPr>
          <w:spacing w:val="4"/>
          <w:sz w:val="22"/>
          <w:szCs w:val="22"/>
        </w:rPr>
        <w:t>395980-01</w:t>
      </w:r>
      <w:r w:rsidR="00CD2E25" w:rsidRPr="00F06956">
        <w:rPr>
          <w:sz w:val="22"/>
          <w:szCs w:val="22"/>
        </w:rPr>
        <w:t>.</w:t>
      </w:r>
      <w:r w:rsidR="00CD2E25" w:rsidRPr="00F06956">
        <w:rPr>
          <w:spacing w:val="4"/>
          <w:sz w:val="22"/>
          <w:szCs w:val="22"/>
        </w:rPr>
        <w:t>IBA</w:t>
      </w:r>
      <w:r w:rsidR="00CD2E25" w:rsidRPr="00F06956">
        <w:rPr>
          <w:sz w:val="22"/>
          <w:szCs w:val="22"/>
        </w:rPr>
        <w:t xml:space="preserve">N </w:t>
      </w:r>
      <w:r w:rsidR="00CD2E25" w:rsidRPr="00F06956">
        <w:rPr>
          <w:spacing w:val="4"/>
          <w:sz w:val="22"/>
          <w:szCs w:val="22"/>
        </w:rPr>
        <w:t>CH43 0483 5039 5980 0100 0</w:t>
      </w:r>
      <w:r w:rsidR="00CD2E25" w:rsidRPr="00F06956">
        <w:rPr>
          <w:w w:val="140"/>
          <w:sz w:val="22"/>
          <w:szCs w:val="22"/>
        </w:rPr>
        <w:t>/</w:t>
      </w:r>
      <w:r w:rsidR="00CD2E25" w:rsidRPr="00F06956">
        <w:rPr>
          <w:spacing w:val="4"/>
          <w:sz w:val="22"/>
          <w:szCs w:val="22"/>
        </w:rPr>
        <w:t>BIC</w:t>
      </w:r>
      <w:r w:rsidR="00CD2E25" w:rsidRPr="00F06956">
        <w:rPr>
          <w:sz w:val="22"/>
          <w:szCs w:val="22"/>
        </w:rPr>
        <w:t>:</w:t>
      </w:r>
      <w:r w:rsidR="00CD2E25" w:rsidRPr="00F06956">
        <w:rPr>
          <w:sz w:val="22"/>
          <w:szCs w:val="22"/>
          <w:lang w:val="en-CA"/>
        </w:rPr>
        <w:t xml:space="preserve"> CRESCHZZ80A</w:t>
      </w:r>
    </w:p>
    <w:p w14:paraId="016DA3E8" w14:textId="77777777" w:rsidR="00CD2E25" w:rsidRPr="00F06956" w:rsidRDefault="00CD2E25" w:rsidP="00CD2E25">
      <w:pPr>
        <w:spacing w:before="4"/>
        <w:ind w:left="460"/>
        <w:rPr>
          <w:sz w:val="22"/>
          <w:szCs w:val="22"/>
        </w:rPr>
      </w:pPr>
    </w:p>
    <w:p w14:paraId="0CEAC54D" w14:textId="2ADE19AC" w:rsidR="00AD2DED" w:rsidRPr="00F06956" w:rsidRDefault="00F51E3D" w:rsidP="00F018C9">
      <w:pPr>
        <w:spacing w:before="4"/>
        <w:ind w:left="142"/>
        <w:rPr>
          <w:sz w:val="22"/>
          <w:szCs w:val="22"/>
          <w:lang w:val="en-ID" w:bidi="he-IL"/>
        </w:rPr>
      </w:pPr>
      <w:r w:rsidRPr="00F06956">
        <w:rPr>
          <w:sz w:val="22"/>
          <w:szCs w:val="22"/>
        </w:rPr>
        <w:t>___</w:t>
      </w:r>
      <w:r w:rsidR="00750458" w:rsidRPr="00F06956">
        <w:rPr>
          <w:sz w:val="22"/>
          <w:szCs w:val="22"/>
        </w:rPr>
        <w:t xml:space="preserve"> </w:t>
      </w:r>
      <w:r w:rsidR="00AD2DED" w:rsidRPr="00F06956">
        <w:rPr>
          <w:sz w:val="22"/>
          <w:szCs w:val="22"/>
        </w:rPr>
        <w:t>PayPal: E-Mail</w:t>
      </w:r>
      <w:r w:rsidR="002F7F47" w:rsidRPr="00F06956">
        <w:rPr>
          <w:sz w:val="22"/>
          <w:szCs w:val="22"/>
        </w:rPr>
        <w:t xml:space="preserve"> </w:t>
      </w:r>
      <w:r w:rsidR="00AD2DED" w:rsidRPr="00F06956">
        <w:rPr>
          <w:sz w:val="22"/>
          <w:szCs w:val="22"/>
        </w:rPr>
        <w:t xml:space="preserve">address: </w:t>
      </w:r>
      <w:hyperlink r:id="rId7" w:history="1">
        <w:r w:rsidR="00AD2DED" w:rsidRPr="00F06956">
          <w:rPr>
            <w:sz w:val="22"/>
            <w:szCs w:val="22"/>
          </w:rPr>
          <w:t>treasurer.isr@hogrefe.ch</w:t>
        </w:r>
      </w:hyperlink>
      <w:r w:rsidR="00AD2DED" w:rsidRPr="00F06956">
        <w:rPr>
          <w:sz w:val="22"/>
          <w:szCs w:val="22"/>
        </w:rPr>
        <w:t xml:space="preserve"> / International Society of Rorschach and Projective Methods</w:t>
      </w:r>
      <w:r w:rsidR="00CD2E25" w:rsidRPr="00F06956">
        <w:rPr>
          <w:sz w:val="22"/>
          <w:szCs w:val="22"/>
          <w:lang w:val="en-ID" w:bidi="he-IL"/>
        </w:rPr>
        <w:t>.</w:t>
      </w:r>
      <w:r w:rsidR="002F7F47" w:rsidRPr="00F06956">
        <w:rPr>
          <w:sz w:val="22"/>
          <w:szCs w:val="22"/>
          <w:lang w:val="en-ID" w:bidi="he-IL"/>
        </w:rPr>
        <w:t xml:space="preserve"> </w:t>
      </w:r>
    </w:p>
    <w:p w14:paraId="4F4773C8" w14:textId="2D7DE2C3" w:rsidR="00AD2DED" w:rsidRPr="00F06956" w:rsidRDefault="00AD2DED" w:rsidP="003E50BC">
      <w:pPr>
        <w:spacing w:before="4"/>
        <w:ind w:left="460"/>
        <w:rPr>
          <w:sz w:val="22"/>
          <w:szCs w:val="22"/>
          <w:lang w:val="en-CA"/>
        </w:rPr>
      </w:pPr>
    </w:p>
    <w:p w14:paraId="5576A42D" w14:textId="7104C4B6" w:rsidR="00754E10" w:rsidRPr="00750458" w:rsidRDefault="00067B79">
      <w:pPr>
        <w:spacing w:line="245" w:lineRule="auto"/>
        <w:ind w:left="120" w:right="2039"/>
        <w:rPr>
          <w:sz w:val="22"/>
          <w:szCs w:val="22"/>
        </w:rPr>
      </w:pPr>
      <w:r w:rsidRPr="00750458">
        <w:rPr>
          <w:sz w:val="22"/>
          <w:szCs w:val="22"/>
        </w:rPr>
        <w:t>Cancellations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up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to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2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months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before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the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program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will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qualify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for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a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50%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w w:val="111"/>
          <w:sz w:val="22"/>
          <w:szCs w:val="22"/>
        </w:rPr>
        <w:t>r</w:t>
      </w:r>
      <w:r w:rsidRPr="00750458">
        <w:rPr>
          <w:sz w:val="22"/>
          <w:szCs w:val="22"/>
        </w:rPr>
        <w:t>e</w:t>
      </w:r>
      <w:r w:rsidRPr="00750458">
        <w:rPr>
          <w:w w:val="94"/>
          <w:sz w:val="22"/>
          <w:szCs w:val="22"/>
        </w:rPr>
        <w:t>f</w:t>
      </w:r>
      <w:r w:rsidRPr="00750458">
        <w:rPr>
          <w:w w:val="107"/>
          <w:sz w:val="22"/>
          <w:szCs w:val="22"/>
        </w:rPr>
        <w:t>un</w:t>
      </w:r>
      <w:r w:rsidRPr="00750458">
        <w:rPr>
          <w:w w:val="111"/>
          <w:sz w:val="22"/>
          <w:szCs w:val="22"/>
        </w:rPr>
        <w:t>d</w:t>
      </w:r>
      <w:r w:rsidRPr="00750458">
        <w:rPr>
          <w:sz w:val="22"/>
          <w:szCs w:val="22"/>
        </w:rPr>
        <w:t>. Upto1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month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before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=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25%.</w:t>
      </w:r>
      <w:r w:rsid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Thereafter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no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refund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will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sz w:val="22"/>
          <w:szCs w:val="22"/>
        </w:rPr>
        <w:t>be</w:t>
      </w:r>
      <w:r w:rsidR="006038E8" w:rsidRPr="00750458">
        <w:rPr>
          <w:sz w:val="22"/>
          <w:szCs w:val="22"/>
        </w:rPr>
        <w:t xml:space="preserve"> </w:t>
      </w:r>
      <w:r w:rsidRPr="00750458">
        <w:rPr>
          <w:w w:val="102"/>
          <w:sz w:val="22"/>
          <w:szCs w:val="22"/>
        </w:rPr>
        <w:t>m</w:t>
      </w:r>
      <w:r w:rsidRPr="00750458">
        <w:rPr>
          <w:sz w:val="22"/>
          <w:szCs w:val="22"/>
        </w:rPr>
        <w:t>a</w:t>
      </w:r>
      <w:r w:rsidRPr="00750458">
        <w:rPr>
          <w:w w:val="111"/>
          <w:sz w:val="22"/>
          <w:szCs w:val="22"/>
        </w:rPr>
        <w:t>d</w:t>
      </w:r>
      <w:r w:rsidRPr="00750458">
        <w:rPr>
          <w:sz w:val="22"/>
          <w:szCs w:val="22"/>
        </w:rPr>
        <w:t>e.</w:t>
      </w:r>
    </w:p>
    <w:p w14:paraId="43852ECF" w14:textId="77777777" w:rsidR="00754E10" w:rsidRPr="00750458" w:rsidRDefault="00754E10">
      <w:pPr>
        <w:spacing w:line="100" w:lineRule="exact"/>
        <w:rPr>
          <w:sz w:val="22"/>
          <w:szCs w:val="22"/>
        </w:rPr>
      </w:pPr>
    </w:p>
    <w:p w14:paraId="67619A95" w14:textId="77777777" w:rsidR="00754E10" w:rsidRPr="00750458" w:rsidRDefault="00067B79">
      <w:pPr>
        <w:ind w:left="120"/>
        <w:rPr>
          <w:sz w:val="22"/>
          <w:szCs w:val="22"/>
        </w:rPr>
      </w:pPr>
      <w:r w:rsidRPr="00750458">
        <w:rPr>
          <w:i/>
          <w:sz w:val="22"/>
          <w:szCs w:val="22"/>
        </w:rPr>
        <w:t xml:space="preserve">Registrations are accepted and confirmed in order of </w:t>
      </w:r>
      <w:r w:rsidR="006038E8" w:rsidRPr="00750458">
        <w:rPr>
          <w:i/>
          <w:sz w:val="22"/>
          <w:szCs w:val="22"/>
        </w:rPr>
        <w:t xml:space="preserve">receipt and are </w:t>
      </w:r>
      <w:r w:rsidRPr="00750458">
        <w:rPr>
          <w:i/>
          <w:sz w:val="22"/>
          <w:szCs w:val="22"/>
        </w:rPr>
        <w:t>limited</w:t>
      </w:r>
      <w:r w:rsidR="006038E8" w:rsidRPr="00750458">
        <w:rPr>
          <w:i/>
          <w:sz w:val="22"/>
          <w:szCs w:val="22"/>
        </w:rPr>
        <w:t xml:space="preserve"> in </w:t>
      </w:r>
      <w:r w:rsidRPr="00750458">
        <w:rPr>
          <w:i/>
          <w:w w:val="107"/>
          <w:sz w:val="22"/>
          <w:szCs w:val="22"/>
        </w:rPr>
        <w:t>n</w:t>
      </w:r>
      <w:r w:rsidRPr="00750458">
        <w:rPr>
          <w:i/>
          <w:w w:val="103"/>
          <w:sz w:val="22"/>
          <w:szCs w:val="22"/>
        </w:rPr>
        <w:t>u</w:t>
      </w:r>
      <w:r w:rsidRPr="00750458">
        <w:rPr>
          <w:i/>
          <w:w w:val="107"/>
          <w:sz w:val="22"/>
          <w:szCs w:val="22"/>
        </w:rPr>
        <w:t>m</w:t>
      </w:r>
      <w:r w:rsidRPr="00750458">
        <w:rPr>
          <w:i/>
          <w:sz w:val="22"/>
          <w:szCs w:val="22"/>
        </w:rPr>
        <w:t>b</w:t>
      </w:r>
      <w:r w:rsidRPr="00750458">
        <w:rPr>
          <w:i/>
          <w:w w:val="96"/>
          <w:sz w:val="22"/>
          <w:szCs w:val="22"/>
        </w:rPr>
        <w:t>e</w:t>
      </w:r>
      <w:r w:rsidRPr="00750458">
        <w:rPr>
          <w:i/>
          <w:spacing w:val="-13"/>
          <w:w w:val="90"/>
          <w:sz w:val="22"/>
          <w:szCs w:val="22"/>
        </w:rPr>
        <w:t>r</w:t>
      </w:r>
      <w:r w:rsidRPr="00750458">
        <w:rPr>
          <w:i/>
          <w:sz w:val="22"/>
          <w:szCs w:val="22"/>
        </w:rPr>
        <w:t>.</w:t>
      </w:r>
    </w:p>
    <w:sectPr w:rsidR="00754E10" w:rsidRPr="00750458" w:rsidSect="00F06956">
      <w:type w:val="continuous"/>
      <w:pgSz w:w="11906" w:h="16838" w:code="9"/>
      <w:pgMar w:top="1134" w:right="1077" w:bottom="113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8F"/>
    <w:multiLevelType w:val="multilevel"/>
    <w:tmpl w:val="7618E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078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10"/>
    <w:rsid w:val="00007970"/>
    <w:rsid w:val="0002538D"/>
    <w:rsid w:val="0005297D"/>
    <w:rsid w:val="00061B8E"/>
    <w:rsid w:val="00067B79"/>
    <w:rsid w:val="00082BD5"/>
    <w:rsid w:val="000C2A86"/>
    <w:rsid w:val="000C6DBE"/>
    <w:rsid w:val="000D1509"/>
    <w:rsid w:val="000F7615"/>
    <w:rsid w:val="001D066B"/>
    <w:rsid w:val="002A779C"/>
    <w:rsid w:val="002B7A25"/>
    <w:rsid w:val="002F7F47"/>
    <w:rsid w:val="00325433"/>
    <w:rsid w:val="003E50BC"/>
    <w:rsid w:val="0041704A"/>
    <w:rsid w:val="005A3728"/>
    <w:rsid w:val="005F6BD6"/>
    <w:rsid w:val="006038E8"/>
    <w:rsid w:val="00607845"/>
    <w:rsid w:val="00671D1C"/>
    <w:rsid w:val="006B47DA"/>
    <w:rsid w:val="00700E62"/>
    <w:rsid w:val="00723FE6"/>
    <w:rsid w:val="00750458"/>
    <w:rsid w:val="00754E10"/>
    <w:rsid w:val="00784F42"/>
    <w:rsid w:val="008A4010"/>
    <w:rsid w:val="008D43B1"/>
    <w:rsid w:val="008F7BD7"/>
    <w:rsid w:val="00922233"/>
    <w:rsid w:val="00935307"/>
    <w:rsid w:val="0097129F"/>
    <w:rsid w:val="009B335F"/>
    <w:rsid w:val="00A02A5E"/>
    <w:rsid w:val="00A137A5"/>
    <w:rsid w:val="00A22966"/>
    <w:rsid w:val="00A536F2"/>
    <w:rsid w:val="00A54A82"/>
    <w:rsid w:val="00A57C17"/>
    <w:rsid w:val="00A77240"/>
    <w:rsid w:val="00A80592"/>
    <w:rsid w:val="00AA36C4"/>
    <w:rsid w:val="00AB09D7"/>
    <w:rsid w:val="00AD2DED"/>
    <w:rsid w:val="00AF2551"/>
    <w:rsid w:val="00AF5A2C"/>
    <w:rsid w:val="00B71E07"/>
    <w:rsid w:val="00C0344E"/>
    <w:rsid w:val="00C43FC2"/>
    <w:rsid w:val="00C441C5"/>
    <w:rsid w:val="00C5078A"/>
    <w:rsid w:val="00C80C1C"/>
    <w:rsid w:val="00C82281"/>
    <w:rsid w:val="00CC5313"/>
    <w:rsid w:val="00CD01D1"/>
    <w:rsid w:val="00CD2E25"/>
    <w:rsid w:val="00CE144D"/>
    <w:rsid w:val="00CF3CAA"/>
    <w:rsid w:val="00D93910"/>
    <w:rsid w:val="00DA1E9E"/>
    <w:rsid w:val="00DF40F3"/>
    <w:rsid w:val="00E7270D"/>
    <w:rsid w:val="00EC5D6D"/>
    <w:rsid w:val="00ED71AA"/>
    <w:rsid w:val="00F018C9"/>
    <w:rsid w:val="00F06956"/>
    <w:rsid w:val="00F51E3D"/>
    <w:rsid w:val="00F76462"/>
    <w:rsid w:val="00FA6C2C"/>
    <w:rsid w:val="00FB1006"/>
    <w:rsid w:val="00FC44C0"/>
    <w:rsid w:val="00FD4090"/>
    <w:rsid w:val="00FD5F9B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1753"/>
  <w15:chartTrackingRefBased/>
  <w15:docId w15:val="{49AD3485-13F5-4072-96D3-B71435C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62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customStyle="1" w:styleId="yiv5830405806apple-converted-space">
    <w:name w:val="yiv5830405806apple-converted-space"/>
    <w:basedOn w:val="DefaultParagraphFont"/>
    <w:rsid w:val="00325433"/>
  </w:style>
  <w:style w:type="character" w:styleId="Hyperlink">
    <w:name w:val="Hyperlink"/>
    <w:uiPriority w:val="99"/>
    <w:unhideWhenUsed/>
    <w:rsid w:val="00C0344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.isr@hogref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.isr@hogref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8F7C-EDC2-4A3E-896A-28C4A483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NATALIE</cp:lastModifiedBy>
  <cp:revision>2</cp:revision>
  <cp:lastPrinted>2023-02-08T21:07:00Z</cp:lastPrinted>
  <dcterms:created xsi:type="dcterms:W3CDTF">2023-02-24T14:03:00Z</dcterms:created>
  <dcterms:modified xsi:type="dcterms:W3CDTF">2023-02-24T14:03:00Z</dcterms:modified>
</cp:coreProperties>
</file>